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spacing w:line="720" w:lineRule="exact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附件</w:t>
      </w:r>
    </w:p>
    <w:p>
      <w:pPr>
        <w:pStyle w:val="6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2014年“挑战杯·创青春”广东大学生</w:t>
      </w:r>
    </w:p>
    <w:p>
      <w:pPr>
        <w:pStyle w:val="6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创业大赛获奖名单</w:t>
      </w:r>
    </w:p>
    <w:p>
      <w:pPr>
        <w:pStyle w:val="6"/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bCs/>
          <w:color w:val="auto"/>
          <w:w w:val="92"/>
          <w:kern w:val="0"/>
          <w:sz w:val="32"/>
        </w:rPr>
      </w:pPr>
      <w:r>
        <w:rPr>
          <w:rFonts w:ascii="黑体" w:hAnsi="黑体" w:eastAsia="黑体"/>
          <w:bCs/>
          <w:color w:val="auto"/>
          <w:w w:val="92"/>
          <w:kern w:val="0"/>
          <w:sz w:val="32"/>
        </w:rPr>
        <w:t>一、“挑战杯</w:t>
      </w:r>
      <w:r>
        <w:rPr>
          <w:rFonts w:hint="eastAsia" w:ascii="黑体" w:hAnsi="黑体" w:eastAsia="黑体"/>
          <w:bCs/>
          <w:color w:val="auto"/>
          <w:w w:val="92"/>
          <w:kern w:val="0"/>
          <w:sz w:val="32"/>
        </w:rPr>
        <w:t>·创青春</w:t>
      </w:r>
      <w:r>
        <w:rPr>
          <w:rFonts w:ascii="黑体" w:hAnsi="黑体" w:eastAsia="黑体"/>
          <w:bCs/>
          <w:color w:val="auto"/>
          <w:w w:val="92"/>
          <w:kern w:val="0"/>
          <w:sz w:val="32"/>
        </w:rPr>
        <w:t>”广东大学生</w:t>
      </w:r>
      <w:r>
        <w:rPr>
          <w:rFonts w:hint="eastAsia" w:ascii="黑体" w:hAnsi="黑体" w:eastAsia="黑体"/>
          <w:bCs/>
          <w:color w:val="auto"/>
          <w:sz w:val="32"/>
        </w:rPr>
        <w:t>创业大</w:t>
      </w:r>
      <w:r>
        <w:rPr>
          <w:rFonts w:ascii="黑体" w:hAnsi="黑体" w:eastAsia="黑体"/>
          <w:bCs/>
          <w:color w:val="auto"/>
          <w:sz w:val="32"/>
        </w:rPr>
        <w:t>赛</w:t>
      </w:r>
      <w:r>
        <w:rPr>
          <w:rFonts w:hint="eastAsia" w:ascii="黑体" w:hAnsi="黑体" w:eastAsia="黑体"/>
          <w:bCs/>
          <w:color w:val="auto"/>
          <w:w w:val="92"/>
          <w:kern w:val="0"/>
          <w:sz w:val="32"/>
        </w:rPr>
        <w:t>创青春杯、优创杯获奖名单</w:t>
      </w:r>
      <w:r>
        <w:rPr>
          <w:rFonts w:ascii="黑体" w:hAnsi="黑体" w:eastAsia="黑体"/>
          <w:bCs/>
          <w:color w:val="auto"/>
          <w:w w:val="92"/>
          <w:kern w:val="0"/>
          <w:sz w:val="32"/>
        </w:rPr>
        <w:t>(按得分高低排序)</w:t>
      </w:r>
    </w:p>
    <w:tbl>
      <w:tblPr>
        <w:tblStyle w:val="5"/>
        <w:tblpPr w:leftFromText="180" w:rightFromText="180" w:vertAnchor="text" w:horzAnchor="page" w:tblpXSpec="center" w:tblpY="276"/>
        <w:tblOverlap w:val="never"/>
        <w:tblW w:w="7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黑体" w:hAnsi="黑体" w:eastAsia="黑体"/>
                <w:b/>
                <w:color w:val="auto"/>
                <w:sz w:val="24"/>
              </w:rPr>
              <w:t>奖项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ascii="黑体" w:hAnsi="黑体" w:eastAsia="黑体"/>
                <w:b/>
                <w:color w:val="auto"/>
                <w:sz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创青春杯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优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创</w:t>
            </w:r>
            <w:r>
              <w:rPr>
                <w:rFonts w:ascii="仿宋_GB2312" w:hAnsi="仿宋_GB2312" w:eastAsia="仿宋_GB2312"/>
                <w:color w:val="auto"/>
                <w:sz w:val="24"/>
              </w:rPr>
              <w:t>杯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东莞理工大学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南方医科大学</w:t>
            </w:r>
          </w:p>
        </w:tc>
      </w:tr>
    </w:tbl>
    <w:p>
      <w:pPr>
        <w:widowControl/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/>
          <w:bCs/>
          <w:color w:val="auto"/>
          <w:w w:val="92"/>
          <w:kern w:val="0"/>
          <w:sz w:val="32"/>
        </w:rPr>
      </w:pPr>
      <w:r>
        <w:rPr>
          <w:rFonts w:ascii="黑体" w:hAnsi="黑体" w:eastAsia="黑体"/>
          <w:bCs/>
          <w:color w:val="auto"/>
          <w:w w:val="92"/>
          <w:kern w:val="0"/>
          <w:sz w:val="32"/>
        </w:rPr>
        <w:t>“挑战杯</w:t>
      </w:r>
      <w:r>
        <w:rPr>
          <w:rFonts w:hint="eastAsia" w:ascii="黑体" w:hAnsi="黑体" w:eastAsia="黑体"/>
          <w:bCs/>
          <w:color w:val="auto"/>
          <w:w w:val="92"/>
          <w:kern w:val="0"/>
          <w:sz w:val="32"/>
        </w:rPr>
        <w:t>·创青春</w:t>
      </w:r>
      <w:r>
        <w:rPr>
          <w:rFonts w:ascii="黑体" w:hAnsi="黑体" w:eastAsia="黑体"/>
          <w:bCs/>
          <w:color w:val="auto"/>
          <w:w w:val="92"/>
          <w:kern w:val="0"/>
          <w:sz w:val="32"/>
        </w:rPr>
        <w:t>”广东大学生</w:t>
      </w:r>
      <w:r>
        <w:rPr>
          <w:rFonts w:hint="eastAsia" w:ascii="黑体" w:hAnsi="黑体" w:eastAsia="黑体"/>
          <w:bCs/>
          <w:color w:val="auto"/>
          <w:sz w:val="32"/>
        </w:rPr>
        <w:t>创业大</w:t>
      </w:r>
      <w:r>
        <w:rPr>
          <w:rFonts w:ascii="黑体" w:hAnsi="黑体" w:eastAsia="黑体"/>
          <w:bCs/>
          <w:color w:val="auto"/>
          <w:sz w:val="32"/>
        </w:rPr>
        <w:t>赛</w:t>
      </w:r>
      <w:r>
        <w:rPr>
          <w:rFonts w:hint="eastAsia" w:ascii="黑体" w:hAnsi="黑体" w:eastAsia="黑体"/>
          <w:bCs/>
          <w:color w:val="auto"/>
          <w:w w:val="92"/>
          <w:kern w:val="0"/>
          <w:sz w:val="32"/>
        </w:rPr>
        <w:t>优秀组织奖获奖名单</w:t>
      </w:r>
    </w:p>
    <w:tbl>
      <w:tblPr>
        <w:tblStyle w:val="5"/>
        <w:tblpPr w:leftFromText="180" w:rightFromText="180" w:vertAnchor="text" w:horzAnchor="page" w:tblpXSpec="center" w:tblpY="276"/>
        <w:tblOverlap w:val="never"/>
        <w:tblW w:w="7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5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</w:rPr>
              <w:t>序号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 w:val="24"/>
              </w:rPr>
            </w:pPr>
            <w:r>
              <w:rPr>
                <w:rFonts w:ascii="黑体" w:hAnsi="黑体" w:eastAsia="黑体"/>
                <w:b/>
                <w:color w:val="auto"/>
                <w:sz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华南理工大学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东莞理工大学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ascii="仿宋_GB2312" w:hAnsi="仿宋_GB2312" w:eastAsia="仿宋_GB2312"/>
                <w:color w:val="auto"/>
                <w:sz w:val="24"/>
              </w:rPr>
              <w:t>南方医科大学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广东技术师范学院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五邑大学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广东工业大学华立学院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广东金融学院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佛山科学技术学院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19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江门职业技术学院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广东财经大学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21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广东药学院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22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广东石油化工学院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23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北京师范大学珠海分校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24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韩山师范学院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25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湛江师范学院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26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嘉应学院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27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仲恺农业工程学院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28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汕头大学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29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顺德职业技术学院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30</w:t>
            </w:r>
          </w:p>
        </w:tc>
        <w:tc>
          <w:tcPr>
            <w:tcW w:w="5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深圳信息职业技术学院</w:t>
            </w:r>
          </w:p>
        </w:tc>
      </w:tr>
    </w:tbl>
    <w:p>
      <w:pPr>
        <w:pStyle w:val="7"/>
        <w:ind w:firstLine="0" w:firstLineChars="0"/>
        <w:rPr>
          <w:rFonts w:hint="eastAsia" w:ascii="方正小标宋简体" w:hAnsi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方正小标宋简体"/>
          <w:b/>
          <w:bCs/>
          <w:color w:val="auto"/>
          <w:sz w:val="32"/>
          <w:szCs w:val="32"/>
        </w:rPr>
        <w:t>三、创业实践挑战赛获奖名单</w:t>
      </w:r>
    </w:p>
    <w:p>
      <w:pPr>
        <w:pStyle w:val="7"/>
        <w:numPr>
          <w:ilvl w:val="0"/>
          <w:numId w:val="2"/>
        </w:numPr>
        <w:ind w:firstLine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金奖名单</w:t>
      </w:r>
    </w:p>
    <w:tbl>
      <w:tblPr>
        <w:tblStyle w:val="5"/>
        <w:tblW w:w="978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3969"/>
        <w:gridCol w:w="2552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启学教育科技有限公司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王嘉惠  黎  展  陈开冉 傅  裕  王子旗  陈晓君 高  媛  杨建萍  尤  远 王玉叶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任荣伟  黄  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广州优蜜信息科技（有米)有限公司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黄耀佳  陈  第  李展铿  黄秀容  黄承琰  曾伟杰  张  靖  陈蓓蓓  李思蓉  朱晶晶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广州市芬芳环保科技有限公司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罗佳玲  胡大为  刘  娟  梁韵莹  李  兵  李拓欣  邓  艳   林  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广州每憬添园林绿化设计有限公司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章  野  谢剑锋  李嘉辉  蔡梓彬  徐柳洁  关雪飘 莫紫君  陈嘉美  鄂纲笑 蔡立智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张巨明  毛小云  张光辉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广州九尾信息科技有限公司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王锐旭  蔡远定  成佩涛 林伟华  谢健辉  古琦先  陈文汉  黎  尧  陈吉勇 植翠婷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  明  范  春  符  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宝元堂电商之路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王佳丰  陈晓云  陆海欣  陈新煌  敏  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崔惠斌  王晓盈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广州市绿穗环保科技有限公司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李韵捷  张  懿  陆昭怡 郑国辉  谢建群  郑皓骏 陆培琦  林俊鹏  黄鹤俊 罗阳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罗建中  黄  镰  黎展毅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广州艾晨斯品牌策划有限公司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吴志伟  陈晓亮  郑琦斌 林  琳  李  昕  郑永添 陈应源  陈泽坤  黄晓梅  郑  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  准  林仲豪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潮州市蓝海动漫艺术设计中心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  淦  邱钊伟  叶  爽  黄振球  沈华林  王  雄  游  乐  孙  翔  曾晓真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蔡志海  郑文锋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广州锐途自行车租赁有限公司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蒋  平  钟俊宇  苏泳聪  李  灏  谭泳琪  叶冬宁  何幸南  陈海仪  颜小青 陈铿洲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庞永师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东莞市服务一百网络科技有限公司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许兴瑜  吴祖彬  周英健  薛志宏  叶宝玲  黄洪创 江沛杰  张  凯  杨海生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罗恒深   李  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绿色食品店全国连锁项目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李金龙  孔凡涛  闫文虎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  尧   戴 伟   黄家武</w:t>
            </w:r>
          </w:p>
        </w:tc>
      </w:tr>
    </w:tbl>
    <w:p>
      <w:pPr>
        <w:pStyle w:val="7"/>
        <w:numPr>
          <w:ilvl w:val="0"/>
          <w:numId w:val="2"/>
        </w:numPr>
        <w:ind w:firstLine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银奖名单</w:t>
      </w:r>
    </w:p>
    <w:tbl>
      <w:tblPr>
        <w:tblStyle w:val="5"/>
        <w:tblW w:w="978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3969"/>
        <w:gridCol w:w="2552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宙斯互联网科技有限公司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  锐  蔡师博  祁栩婷  容米佳  胡  樱  吴智奇 梁婷钰  李拯民  薛济君 温永森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镰  刘  宁  马助森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广州欣纬软件技术有限公司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张黎明  陈泓宇  周晓宇  周庆榜  魏  芳  杨  丽  林伟俊  李  斌  戚嘉芩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任荣伟  陈有青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广州火烈岛网络科技有限公司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  朔  邱  鸣  罗永峰 林晓掀  廖国君  刘艺妍 李妍菲  杨煜荣  刘俊杰 郑淑瑄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任荣伟  黄  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广州钛码电子科技有限公司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张宇彤  郑锡俊  唐坤鹏  陈德樟  伍健华  李煌辉  叶杏美  王  贤  韦艳莎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广州迪奥信息科技有限公司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  燚  蔡英耀  刘紫薇  区靖怡  郭  嘉  肖保峡  姜  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王晓玉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广州极核贸易有限公司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李逸飞  何超婵  邓兴斟  卢隆芳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张耀辉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广州创龙电子科技有限公司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  雅  黄伟杰  黄继豪  张淳弘  谢晓珊  周婉恩  郑少雄  王朋川  黄永帮  潘素芳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杨志群  林晓燕  王卫星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广州神田农业有限公司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李卫鹏  邓小刚  徐鹏举  唐友生  肖熙鸥  黄超越  董  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刘运春  傅洪勋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东莞市东城区可轩面包店（麦栈养生面包坊项目）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麦婉盈  张  鹏  陈启伟  尚学敏  黄伟健  黎晓珊  沈鸿彬  文  婷  赖嘉宝  冯晓丹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蔡红兵  罗  仁  徐成贺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广州创易谷网络科技有限公司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廖树沛  林秋鹏  杨梓超  陈苏文  周灼彬  梁馨文  张  帆  陈  璐  彭亦菲  朱莲英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  萍  陈靖宇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广州梦不落服饰有限公司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张建刚  石修园   黄健伟   吴运福  苏  扬   叶昊娟   何震东  马家伟   邝欣仪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林志桢  刘特奇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基于个性订制下的电子商务模式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邓景文  周晓虹  吴可莹  李振鹏  曾秋茹  侯智学  颜暁磊  胡  奕  杨建明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杜玉平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广州DS数据服务公司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灿  钟浩宇  程嘉仪  赖凯华  王  起  钟国君  陈俊森  林奕霖  郑静宜  罗鸿琰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杜剑锋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亿购国际贸易公司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邓期耀  陈春好  黄泽凯  何兆恩  李茵茵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许国彬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梦回作坊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朱菀莹  梁健媛  冯福连  杜晓君  陈玉海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邓佳倩  亓艳丽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广州游营信息科技有限公司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郑东志  何振浩  莫振华  许鸿石  张诗豪  张英赞  梁月嫦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项  瑜  胡  标  李恬婷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欧尚卫浴实业有限公司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邝家乐  曾文波  罗超男  雷绍欢  黄小桦  何浩雯  卢  颖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吕利珊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深圳市涡轮科技有限公司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钟瑞仙  王  雄  卢嘉恩  杨凯旋  吴  敏  赖泽旋  吴晓琪  许水清  刘仕凡 孙云杉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郑学娴  蔡志海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广州市天河区又一城商业城汇香日用品店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郑开业  黄霭琳  李天慧  周子皓  张文君  蒲梓欣  卢嘉荧  孔颖斯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冯建生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深圳市思路飞扬信息技术有限责任公司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沈沾俊  张书强  刘  挺  王文龙  朱伟鸿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陈一鸣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深圳市星移科技有限公司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  俊  蔡天舒  孙小敏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铭士教育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庞嘉庆  周洛琪  苏冠荣  王晓宙  郑贤凯  梁佩玲  张旭明  朱雷果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梁汉钧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广州捷雁网络技术有限公司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  聪  黄振佳  叶丽玲  张炀淳  骆宝莹  钟  琴  谭健庭  李瑞活  刘鹤飞  吴圳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涂  勤  彭敏晶  温舒艺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江门市蓬江零维商行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陈煜全  吕艳华  刘楚倩  黎海珊  黄德尊  张文达  陈裕荣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涂  勤  温舒艺  颜  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伍沃正装有限公司创业计划书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李荣胜  廖  媛  郭荣翔  吴奕斌  陈允寿  黄少卿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颜  华  涂  勤  王  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莘莘教育（佛山）数学文化传播有限公司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朱新林  赖永林  陈棋霖  李志强  王宣惠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戎海武  熊  彦  黄  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珠海城市职业技术学院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时光驻留创意相册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叶昭杏  黄曼琪  江柱华  邢林浩  黄洁敏  陈俊宏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詹益钊  顾  珺    司徒建彬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河源职业技术学院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东莞市宏量环保厨房设备有限公司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蔡金海  赖泳彬  张万里  吴润达  马鸿新  黄广冀  刘欠莲  罗仕杰  刘俊杰  李维明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杨日奎  邹建辉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阳江职业技术学院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广州碧锐企业管理服务有限公司阳江分公司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郑明发  缪克龙  林爱彬  钟德升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陈健瑜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华南理工大学广州学院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广州橙希网络科技有限公司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林仕翰  方灿涛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閤文峰  潘家韵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深圳市子越文化传播有限公司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田农茂  卓智峰  陈海珍  郑佳曼  黄丹娜  温梓延  严厉祥  张敬鎵  甘  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陆兴华  陈崇高  赵小林</w:t>
            </w:r>
          </w:p>
        </w:tc>
      </w:tr>
    </w:tbl>
    <w:p>
      <w:pPr>
        <w:pStyle w:val="7"/>
        <w:numPr>
          <w:ilvl w:val="0"/>
          <w:numId w:val="2"/>
        </w:numPr>
        <w:ind w:firstLine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铜奖名单</w:t>
      </w:r>
    </w:p>
    <w:tbl>
      <w:tblPr>
        <w:tblStyle w:val="5"/>
        <w:tblW w:w="978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3969"/>
        <w:gridCol w:w="2552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珠海市多米文化传播有限公司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张淡根  陈  楷  吴小丽 李  尧  何尚峰  唐  超 黄伟杰  陈晓莉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邓雯妍  江秀海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珠海市横琴新区帝联环球文化创意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李晓明  郭文舒  林影彤 马  骁  赵  津  何昌炜  梁擎超  刘紫侨  蔡诗敏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张耀辉  王林燕  朱蕴利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珠海永传科技有限公司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李思语  陈绮如  吴晓菂  张景怡  罗东平  卓晓萍  张清桂  吴泳蕾  陈  晨  邓  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周宏山  林绣月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广州首绿农产品有限公司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肖泰湖  张  冰  周亦乐  邝莉君  陈文俊  张俊荣 王安平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齐文娥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广州香吉士信息科技有限公司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李华勇  陈  鹏  古美萍  李小燕  凌志媚  赖方超  陈丽婷  李雁楠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关龙溪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  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深圳市金华佗科技有限公司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方泽南  黄贵锐  曾海恩  章泽钊  杜绍龙  郑明岚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  明  戴韵峰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微我·We World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陈伟林  叶楚彬  陈泽伦  梁汝钊  张  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广州锐逸企业管理服务有限公司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李永奎  赵  晋  易建煌  张东霞  张婷婷  周国清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Lolitan女生用品专卖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王馨璇  陈  帅  李志辉  张迪艳  麦琳琳  杨建秀  劳丽廷  晏立立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广州市宏晔精细化有限公司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罗志龙  邱志佳  罗桂敏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韩建华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深圳市红游网络科技有限公司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郑思扬  杨天翔  胡雄风  潘添强  王业科  袁宗保  陈苏琴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尹  喜  袁仁广  杨  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广州畅欣致卓知识产权代理有限公司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谢文省  陈德佳  钟雄彬  陈厚霖  巫斌华  梁永垣  郑新瑶  罗启恩  谢超名 张  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史孔仕  鲁  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Vinken水晶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陈贤鑫  杨凯瑞  张纯欢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  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广州艾韦迅信息科技有限公司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朱丹年  方壮奕  陈  有  姚子辉  幸翠雅  陈泽微  许俊华  邵泳鑫  谢植慧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科  李双贵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宏源翔商贸股份有限公司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张宏彬  许东栗  罗超凡  吉  翔  莫迪舜  曾 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陈一鸣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广州万职汇企业管理服务有限公司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管永兴  张家伟  黄欣欣  梁颖瑜  刘晓莉  黄  颖  钱倩君  李洁慧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邝嘉乐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唯你 Wedding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吴卓珉   魏立科   黄宝怡 张东林   詹清林   李泽豪潘诗韵   林晶晶   高筱禹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珠海梦真聚科技有限公司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叶键锋   冯嘉文   赖永欣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王二威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冷火电子科技有限公司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毛伟强  张文景  刘军成  林文亮  黎敏锋  钟俊钦  刘  薇  胡伟聪  何曾辉  莫永枝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恩  张应省  赵慧元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深圳点点科技有限公司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李少敏  黄宇韬  陈  浩  谢俊金  崔智冠  金  娜 冯淑仪  萧卫键  孙锦珊 赵伟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朱庭蕙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珠海指针信息技术有限公司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陈纪植  陈  宇  陈泽伦  张海波  李创达  陈倩仪 陈华洲  赖晓英  陈晓纯  余彩玉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陈广华  孙  阳  王  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优美团工作室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向阳明  黄瑞婷  陈渊博  陈倚红  张  弛  尹  涛  吴梓欣  章岳飞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华南师范大学增城学院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广州华炬电子科技有限公司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梁晓亮  梁嘉恩  邓松慧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白  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中山大学南方学院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猪猪工作室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周健文  胡丹维  邱东燕  李  睿  欧燕冰  梁鹤腾  陈周乐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佛山点赞网络科技有限公司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张祖奎  林创坤  吴会闪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祁鸣鸣  韩  希  李馨雨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广东农工商职业技术学院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广州橙希网络科技有限公司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方灿涛  王增煌  朱景辉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李向阳  廖福保  李云华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尚辰网络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郑子良  田苗云  彭瀚霖  李中华  吴  恒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张锋兴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深圳市海纳百品电子商务有限公司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顾泽鑫  林中都  林冰纯  梁华干  梁惠惠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但唐仁  李  一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万邦科技有限公司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符  建  陆保质  黄泽和  朱丽珊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谭喜庆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江门市智金投资有限公司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冯岚挺  张文进  林凌宇  张学云  陈修明  陈燕滨  邱文娜  阮正斌  杨添宇  潘素婷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李辉强  和  健  邱俊翔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指点教育艺术培训中心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陈维晓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谢进伟  黄超平  高升镇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星汇影视工作室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黄允光  麦兆棠  杨剑雄  邹  萍  吴锦华  梁艳琳  洪镇声  卢玉兴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刘锦鑫  张业华  李怡和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广东金友集团有限公司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潘光鹏  肖  君  谢艺佳  李佩旋  曹晓蕾  银  霞  古振民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高凤荣  马小红  朱昌彪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中山市粤龙天下商业管理有限责任公司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凌金龙  王粤清  官庆志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李智超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御品香茶业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吴敏吟  吴焕新  朱敏璇  郑汝沛  郑良豹  李时侦  方  苑  黄嘉敏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郑贝君  张紘畅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Kosen（豪顺）服饰有限公司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刘展豪  何汝金  沈延章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斌  詹琮珺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广州双豪科技电子有限公司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罗依琳  莫衍康  何非凡  李捷瑜  吴海燕  林宏梓  何俊峰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黎振源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东莞市全民劳务派遣有限公司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林泽展  林晓丰  林晓芬  谢逸俊  严  莹  李  琦  王清丽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何明光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深圳百人教育科技有限公司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惠州邵穗机械设备有限公司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张浩章  黄日坚  朱铭俊  邹  芳  彭登群  吴立富  张广铄  潘媛婷  徐新昱  戴毅斌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陆兴华</w:t>
            </w:r>
          </w:p>
        </w:tc>
      </w:tr>
    </w:tbl>
    <w:p>
      <w:pPr>
        <w:pStyle w:val="6"/>
        <w:spacing w:line="560" w:lineRule="atLeast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四、第九届“挑战杯”广东大学生创业计划竞赛获奖名单</w:t>
      </w:r>
    </w:p>
    <w:p>
      <w:pPr>
        <w:pStyle w:val="6"/>
        <w:numPr>
          <w:ilvl w:val="0"/>
          <w:numId w:val="3"/>
        </w:numPr>
        <w:spacing w:line="560" w:lineRule="atLeast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金奖名单</w:t>
      </w:r>
    </w:p>
    <w:tbl>
      <w:tblPr>
        <w:tblStyle w:val="5"/>
        <w:tblW w:w="975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9"/>
        <w:gridCol w:w="3969"/>
        <w:gridCol w:w="2551"/>
        <w:gridCol w:w="18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广州逸仙食品科技有限公司商业计划书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黄嘉辉  杨焱钦  林旭文 刘婧雯  郭  栋  张  宁 游景稀  王  颖  劳俊雄 朱鸣华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苏薇薇  任荣伟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广州芽米有机食品有限公司商业计划书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姜紫烟  黄  楷  陈森超 黄洛枫  李舒婷  方浩明 艾黎平  查  恒  李立凡 钟仕凯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庞  义  任荣伟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广州池源水产科技有限公司商业计划书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李洪顺  甘思遥  张子健 黄蕙心  王子博  刘何敏 陈建汉  陈志豪  罗英深 李雨婕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镰  任荣伟  黎祖福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水立清环保有限公司商业计划书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潘桂波  郑夏婉  林碧玉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黄时烨  卢佳炜  刘万利 黄丽裳  黄炳杰  冼彦麟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镰  熊  亚  骞保民</w:t>
            </w:r>
          </w:p>
        </w:tc>
      </w:tr>
      <w:tr>
        <w:tblPrEx>
          <w:tblLayout w:type="fixed"/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广州威五体育发展有限公司商业计划书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  桐  娄广平  周  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袁文高  郑雁询  宋  洁 江昊岩  黄荣锦  潘  伟 白居一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镰  任荣伟  靳祥鹏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艾思卡文化传播有限公司商业计划书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吴文亨  肖  涵  王轶桥 陈倩雯  周嘉玲  洪  薇 赵  琦  钟宛霖  彭健铿 杨  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任荣伟  梁广寒  骞保民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因爱保健创业技术书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  桓  苏斯健  林泽声 陈楠楠  曹  月  黄婉玲 许浩杰  赵  炜  付诗尧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劲诺材料科技股份有限公司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扬  黄立平  庞倩倩 张珊珊  伍紫莹  黄庆赛 刘雨纤  胡云睿  方子君 曾锐林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广州智安物联科技有限公司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李一玫  曹丽杰  柯  云 汪文波  连敏超  林文斌 潘广玮  关帝超  王智强 陈家顺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点石道路工程材料科技有限责任公司商业计划书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牛士龙  林  婧  李雅雯 陈剑华  吴焯雅  傅翼飞 吕  行  吕嘉欣  张鉴伟 欧阳方圆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  黄  镰  虞将苗</w:t>
            </w:r>
          </w:p>
        </w:tc>
      </w:tr>
      <w:tr>
        <w:tblPrEx>
          <w:tblLayout w:type="fixed"/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华辰塑机科技服务有限公司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  翊  卢  翔  王  梓 王柏洲  杨炜炜  骆敏茜 谢唯祎  陈华坚  殷  悦 张小玲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  汤  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梦想启航网——大学生创新实践管理平台计划书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韩佳芮  邓郁葱  曹子怡 李钟铭  陈  婕  高程宇  李运鸿  曾繁祺  陈勇基 章  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明  雷育胜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新陆程物流有限公司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傅诗韵  翟  辉  凌志聪 赵远方  郑  希  柴  俊 任笑天  吴少武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刘志超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CIT介入性医疗器械有限公司创业计划书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郑斯淇  张全彬  陈宏林 方雅宁  徐芳芳  林天桦 林苗苗  张细英  刘  璐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敖宁建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广东源绿有限责任公司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赖锦洪  周序葵  马雯静 谭旭辉  黄旭林  徐婉莹  吴婉莹   陈慧玲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浩  羊海军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带着农民去创业——构建可溯源优质粮油的电子商务链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孔令媛  王颖祺  林美霞 吴俊松  尹然平  关竟楠 莫智杰  谭  颖  方武彦 何佳纯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  凤  林钻辉</w:t>
            </w:r>
          </w:p>
        </w:tc>
      </w:tr>
      <w:tr>
        <w:tblPrEx>
          <w:tblLayout w:type="fixed"/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华诺希医疗器械有限公司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和  平  沈丽霞  申晶晶 郑杰灵  陈之杰  闫  璐 曾  丽  郭奕敏  陈志浩 马  超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陈祎招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可拆卸囊袋式丁字裤型避孕套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孔燕香  康亚男  谭雯雯 杨盼盼  毛  陈  刘  轶 甘楚欣  陈思敏  梁瑞贞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广州阅捷医疗科技有限公司创业计划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罗宇晨  李青原  李  烨 杨  烽  刘玮璐  张耀元 方堉欣  史  惠  李雄深 袁伟钊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  宏  刘思德  吕庆文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科犁医学研究有限公司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周艺钊  李诗兰  王北琪 尹瑞杰  杨超捷  王崧榕  丘嘉敏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陈平雁  曹长清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《鲸奇语言艺术教育有限责任公司》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吴嘉西  黎雅丹  洪佳欣 徐  萌  林燚冉  冯佳怡  黄坤保  范家瑜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  键  蒋  峦  张凤超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乐享社区养老会所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黄玉仙  区燕珊  孔敏儿 叶阳澍  李佳俊  虞志红 赖炫颖  梁楚欣  邓永东 张锴佳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崔惠斌  赵燕平  周传丽</w:t>
            </w:r>
          </w:p>
        </w:tc>
      </w:tr>
      <w:tr>
        <w:tblPrEx>
          <w:tblLayout w:type="fixed"/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广州心动力教育咨询有限公司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赖耀鹏  梁碧珊  徐  恬  余  璇  张一帆  熊思娉 姚诗晴  麦国豪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罗品超  侯永雄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广州榕鸟生物科技有限公司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沣  王天丽  陈小露 奚冬慧  郑志成  陈羽玲 江华巍  李  韵  李锐敬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杜青平  黄  镰  张军波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晓阳生物科技有限责任公司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何洁鑫  冯晓阳  卢晓琳 李艺晴  李豪妍  何馨杰 张晟剑  田晨昊  罗洁慧 张思苗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李彦旭  董  誉  庞衍松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保护伞科技有限公司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涛  张喻翔  袁建业 李英杰  陈秀英  王泽霞 邓鑫星  梁嘉峻  周靖山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王长宏  张国庆  周东斌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沁心净水科技有限公司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吴翠如  赖沛华  陈志文 黎经业  杨旭升  甘才秀 陈  湘  陈佳丽  罗标新 杨忠轩 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李冬梅  彭星国  邓  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万壕责任有限公司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  哲   危俊韬  陈培欣 陈晓纯   叶  文  张  翔 马悦燕   林梓鹏  梁东敏      曹  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张成科  杨海东  刘宁湘</w:t>
            </w:r>
          </w:p>
        </w:tc>
      </w:tr>
      <w:tr>
        <w:tblPrEx>
          <w:tblLayout w:type="fixed"/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芯火光电科技有限责任公司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何泓臻  林  阳  唐东锋 郑三星  陈美玲  陈晴虹 曾宪贤  李文聪  冯艳红 列诗韵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王钦若  彭星国  王亚煦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杉叶创新设计工作室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威  黄雅儿  廖夏琳 王仲钊  郭培添  田  洋 陈杰敏  岑敏枝  姚伟强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陈奕冰  赵  熹  林冰花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3D-King科技有限公司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王曼琦  何  妍  魏冀康 张若竹  黄锦涛  郑俊威 郑  鑫  许姿敏  王  燕 冯珊珊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邓  彦  罗胜京  张家睿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Unicake创意烘焙工作室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谢东妮  林石永  张俊杰 朱笑宽  龚梓仪  胡炜冰 郑翔天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周瑜胜  吴清津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Day30概念推广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杰  徐  溶  林欣欣 林铭赟  杨佳煜  李  坤 钱佳慧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杨汉群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CC Store（Concept Consumption Store）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刘颖妤  陈灿雄  刘小舟 张扬懿  叶禹沛  郭坤胡 刘志远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杜玉平</w:t>
            </w:r>
          </w:p>
        </w:tc>
      </w:tr>
      <w:tr>
        <w:tblPrEx>
          <w:tblLayout w:type="fixed"/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基于个性订制下的电子商务模式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邓景文  周晓虹  吴可莹 李振鹏  曾秋茹  侯智学 颜暁磊  胡  奕  杨建明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杜玉平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贝比斯特二手婴幼儿用品店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吴舒婷  朱冬阳  吴芷澄 陈杰龙  冯宇霞  陈文亭 庞增隆  杨舒婷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刘慧芬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巢蜜创业计划书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郑泽锜  毕博采  汤倩颖 陈舜琪  赖松建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曾凡奇       Dennis Lee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广东鲜味源海洋生物科技有限公司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莫星忧  邓倩琳  田利利 郭沐晗  何绮湘  杨苑菁 陈林凤  陈云丽  雷韶兰 陈思南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杨锡洪  解万翠  李飞星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吵chaos传媒文化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杨大可  王文玺  朱志兴 卢颖霖  秦  诗  许倬尔 卢婉琳  袁伟驰  方思怡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曾献尼  黄礼彬  周超雄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润土生物科技有限公司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崔李翔  卢锦欣  谭嘉源 朱厚光  许汉鑫  谭加榆 陈静香  钟浩佳  王梦君 张朝程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刘志挺  杨  全  谢许涛</w:t>
            </w:r>
          </w:p>
        </w:tc>
      </w:tr>
      <w:tr>
        <w:tblPrEx>
          <w:tblLayout w:type="fixed"/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奔奔瑶家山猪食品有限公司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王炯熙  罗丹萍  郑志佳 许美鸿  何侠兵  赵舒贤 蔡  煌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杨继福  梁   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广州慧农科技有限公司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赖荣欢  黄宇能  赵紫君 杨晟斌  黄素媚  刘  亮 张琳雪  蔡存宏  翁林鸿 麦水观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张宇鹏  汤珊珊  伍银波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广州技客信息科技有限公司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李宇浩  吴  轩  刘慧文 钟佳旻  黄  健  刘  舒 江钊娴  黄之桁  刘仕钊 黄俊霖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黄明睿   邓兰兰  赵  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湛江卓翼手套有限公司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汪  珂  罗佩佩  陈文婷 萧广乐  莫碧霞  欧锐婷 潘宝骏  李伟健  翁文芳 张贤娟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冯宗财  夏  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热升华数码纺织印花喷墨墨水产业化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江慧华  何彦萱  溫映秋 赵永泰  麦诗欣  卢敏仪  甘俊杰  吴琼珠  伍明浩 李俊莹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尚小琴  张仁寿  秦陇一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翰林高校书店创业策划书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何嘉鸿  李天慧  陈婉婷 林祖明  王颖雯  牟天慈 简伟峰  李剑江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肖凤桢  黄  曼  孟伟婷</w:t>
            </w:r>
          </w:p>
        </w:tc>
      </w:tr>
      <w:tr>
        <w:tblPrEx>
          <w:tblLayout w:type="fixed"/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深圳市水果甜心餐饮管理有限公司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廖修宇  陈慧敏  蔡瑞华 刘仕伟  伍鸿莹  王  灏 曾祥旭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丁婉玲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游购YOGO旅游购物手机应用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  锐  何旖迪  郭泽国 郑文楷  林良醒  何国宇 游  强  李骏昊  周子权 邓桂铭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冯建民  周志民  潘梅英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爱兼职网科技有限公司兼职达人项目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灏  谢秀晴  肖巧玲 郑佳玲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冯建民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绘嘉手绘旅游纪念品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陈梓勋  肖煜飞  廖杰勇 李世鑫  黄庆坤  庄舒蔓 陈  熙  梅君璇  郑  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余云珠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东莞市松湖科技有限公司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王志聪  马佩玲  陈培瑾 何颖欣  肖嘉琦  肖承昉 刘靖愉  陈锦程  黄凯东 张  跃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陈盛贵  罗恒深  张  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极影文化传播有限公司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谢超权  蔡凯彤  李  翔 曾沁冰  钱敬华  曾炎松 吴伟凤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莫安达  杨金山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江门市金佣网有限公司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漆其全  蔡  迪  温龙标 杨东梅  邝天颢  卓康荣 万大军  杨俊鹏  李  冠 苏翠娴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涂  勤  彭敏晶  曾祥春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佛山市智锋光电有限公司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林楚涛  罗建业  郭亿兰 钱映璇  陈韵青  韩敏玲 许晓思  陈培宏  陈朝衍 梁泽汇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梁佩莹  曹  辉  黄跃辉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 融通教育科学文化有限公司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蔡镇填  杨申杰  佘庆斌 蔡冰娜  梁国栋  李  斌 郑晓程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亮   吴晓义   陈耕云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印先生图文快印有限责任公司创业计划书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严顺达  詹深湖  曾诗蔚 黄晓彤  刘  悦  姚欣儿 宋碧春  吴青栩  李佳佳 刘  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戚加鹏   范宜波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华南师范大学增城学院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“关爱家”云端家政服务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练春娴  陈其文  黄银娇 林晓菲  连锐海  赖健伟 罗文强  卢俊文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余庆泽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广州番禺职业技术学院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康乐养老服务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梁菲菲  黄少晶  邓宝花 全琼茹  黎丽雯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伍岂莹  邓志超  王  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深圳市梦工厂文化传播有限公司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吴伟文  邱婉玲  朱文健 房秋庭  李燕鸿  蒋明明 陈创宇  杨家俊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龙  玥  李  祎  马国栋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顺职校园购物网——微校购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张伟盛  陈晓东  胡剑锋 陈瑞鹏  叶佩泳  詹史可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邹文杰  张志强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广州大学华软软件学院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3D多人在线跨平台游戏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黎梓源  朱子应  丁婉仪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  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华悦网络科技有限公司（HK）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泓  宋  非  邓敬韬 张炜荣  张达林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陆兴华  单志红  赵小林</w:t>
            </w:r>
          </w:p>
        </w:tc>
      </w:tr>
    </w:tbl>
    <w:p>
      <w:pPr>
        <w:pStyle w:val="7"/>
        <w:numPr>
          <w:ilvl w:val="0"/>
          <w:numId w:val="3"/>
        </w:numPr>
        <w:ind w:firstLine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银奖名单</w:t>
      </w:r>
    </w:p>
    <w:tbl>
      <w:tblPr>
        <w:tblStyle w:val="5"/>
        <w:tblW w:w="978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3893"/>
        <w:gridCol w:w="2552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广州创雅医疗科技有限公司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汪洪彬  谢  辉  袁轶群 林杰俊  刘明珠  刘李彬 高伟宁  李志宜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-155" w:rightChars="-74"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宋  嵘  黄  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广州优提示互联网科技有限公司商业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周梦来  李泽华  王  颖 罗义椿  黄玲玲  曾晓莉 陈家卓  郑  韬  颜绉绉 张永燊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任荣伟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广州哲信软件科技有限公司商业计划书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欧展飞  蔡伟楠  曹雯婕 方泓曦  林岱昆  马  浩 吴冰燕  吴诗晴  王咏哲 舒  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任荣伟  黄  镰  刘泽炀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广州市青鲜屋农产品有限公司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赖菲儿  周子琛  江小龙 张安玲  曾智杰  王凯涛 孙传报  谢明达  李  胜 卓  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南极洲油墨有限责任公司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肖永住  林健宇  黄玲莉  伍佩铭  关雪伟  陈永参 黄百兴  李  力  林满霞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  任碧野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冠华（中国东莞）包装机械设备有限公司创业计划书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健  陈蔚东  何楚佳 陶  越  钟有为  陆诗夏 赖丹丹  周  纯  许宇瀚  蔡宇星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刘志超  邵希娟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牛犊科技有限公司创业计划书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杨晓宜  黄俊礼  王琦馨 芮晓贤  陈中飞  叶  沉 郭子轩  周昊雯  陈捷豪 杨  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飞宇国际医药产品注册股份有限公司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黄浩昌  藕  洋  谭杏贞 冯晓飞  李颖思  张细英 吴国威  李超红  翟  珊 王本杰明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蒋  杰  王雪霏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小王子与他的玫瑰礼品工作室创业计划书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杨舒涵  罗喻翔  刘  畅 许浦健  蒋  宁  莫君韦 陈健朗  陈思华  王  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张耀辉  汤  胤  石本仁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广东暨德校园快递服务有限责任公司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周启稳  阚立伟  荀兴曼 黄玉婷  庄  青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志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广州新暨科技有限公司创业计划书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杨木荣  陈宇超  林瑞虹  何  远  陈金花  叶周艳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汤  胤  洪  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乡镇通电子商务服务有限公司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袁森林  黄国俊  卢伟标  李思颖  曾美玲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赵新建  刘慧悦  朱明芳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地球村文化传播有限公司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钟正达  黄晓迎  张紫丹  余苑凌  许  晴  刘永樑  曾韵凝  黄笑昀  周雅静 卓子荣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邓应文  张耀辉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广州安霓化妆品有限公司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谈咏欣  林灿琛  林静霞  温穆史  邝图强  刘又豪 熊  林  陈婧雯  郭煜函 司徒雅卿 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曹  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青城顶棚绿化项目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张晓敏  曾贝贝  谢若含 罗思婕  黄紫然  刘宇峰 李建余  林  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苏向利  许冲勇  齐文娥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广州首绿农产品有限公司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招泽勤  李家辉  黄垚瑶 梁嘉颖  许安祺  利国芳 张力本  洪菲崎  谢嘉颖  张  翔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齐文娥</w:t>
            </w:r>
          </w:p>
        </w:tc>
      </w:tr>
      <w:tr>
        <w:tblPrEx>
          <w:tblLayout w:type="fixed"/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广州茗韵茶食品有限公司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何文佳  林沃彬  陈勇君 李嘉萍  杜梓豪  段颖融 莫宇东  郑颖欣  庞日君 汪思琦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  祥  苏镇松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广东绿活农业科技有限公司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瑶  麦水观  陈日彤  赖勇林  姚东林  叶懋林  叶乃诚  钟皓辉  廖嘉辉 林国涛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  凤  雷建军  潘  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广州紫荆三月园艺有限公司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李曼君  王桂芬  梁海华 蒙社娟  陈泽鹏  余海通 赵宣明  蓝乐晶  陈怡玲  肖  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林顺权  徐  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“腾美”美藤果油推广计划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王润龙  苏艺青  黄欣瑜 叶文靖  叶浩亮  吴黑妹 龚雨丝  但亿嘉  郭  磊 张嘉怡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  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广州微拓生物技术有限公司创业计划书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陈柳妍  冯群娣  梁碧玲  高健清  王桂聪  王泽民  潘润珽  曾允聪  袁  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胡文锋  王  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广州华农特产电子商务有限公司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麦  静  荆  洋  李  迪 邵先荣  张凌雯  谭碧怡  黄家伟  李嘉炜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张光辉</w:t>
            </w:r>
          </w:p>
        </w:tc>
      </w:tr>
      <w:tr>
        <w:tblPrEx>
          <w:tblLayout w:type="fixed"/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百草汇智能科技有限公司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林晓佳  李梓浩  李宗灿 刘山彪  石  璐  周朝阳 王  晴  任  杰  张海玲 谢永清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  茜  余任冲  沈  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一种硬脑膜下血肿或积液的引流装置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方碧妹  纪露露  邵琮翔  方晓静  陈  琳  黄瑜玲 欧阳福  吴俊宇  库雯静 刘庆昌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姜晓丹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广东绝悦生物科技有限责任公司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许姝丽  黄  智  吴家伟 黄河海  黄嘉颖  周海霞 易  琪  曾  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陈晓光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合一味养生奶茶有限公司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卢锦东  林勇凯  谢平金 林焕腾  郑燕婵  庄岸山 胡伟雄  胡士畅  李  强 张琳爽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陈文桂  陈  伟  刘焕兰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金蜂坊生物科技有限公司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黄智利  赵中贤  李晓凤  吴国彬  谭敬华  刘桂宏 程楚银  杨黛诗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励  黎东生  罗向晗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迪贝斯呼吸健康有限责任公司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黄芙蓉  门  凌  陈铭泰 徐文雯  吴索妮  李玉莹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孙晓生  吕东勇  钟天送</w:t>
            </w:r>
          </w:p>
        </w:tc>
      </w:tr>
      <w:tr>
        <w:tblPrEx>
          <w:tblLayout w:type="fixed"/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广东省璀特科技有限责任公司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吴锗珊  杨海淦  王冰冰 张利发  赵玉钿  黄利强 高颖怡  黄奕鑫  李丹婷 姚志健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  春  黎东生  饶远立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“中亿”中医药医疗旅行社有限责任公司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钟静雯  刘海英  张梓洁 林春晖  林淑敏  杨育敏 单洁雯  姚美棋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饶远立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康硒有限责任公司创业计划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黄伟迪  陈恩桦  梁棣津  罗柳婷  梁敏玲  谢燕玲 罗宝恩  麦家煌  谢璇璇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  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致远大学生创业培训中心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徐喜春  闫  丽  颜求实 吴之声  林竞浩  饶绮虹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许灿荣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广州东箭文化活动策划有限公司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沈明俊  董  爽  陈思蓓 李嘉颖  陈惠萍  郭超帮 李海龙  郑达雅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杨晓生  刘冬梅  庹  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岭南农庄有限责任公司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陈相伊  黎子滢  吴  婉 田梦媛  卢江清  曾伟伦 沈俊中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张凤超  胡  靖</w:t>
            </w:r>
          </w:p>
        </w:tc>
      </w:tr>
      <w:tr>
        <w:tblPrEx>
          <w:tblLayout w:type="fixed"/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迎芯科技有限公司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张志浩  林晓翡  游忠斌 魏兆峰  徐海亮  薛赛赛 马安琪  陈春峰  邹雅嘉  黄俊翔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章国豪  彭星国  张德鹏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优创易软装有限公司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柯泽荣  吴思媛  周烈峰  姜佳男  徐嘉琦  付斯洋 刘文豪  谢璇娜  冯淑灵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戴青云  邓  彦  高虹圆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餐餐鲜有限公司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周政忠  李明德  李大洛 陈伟嘉  蓝兴允  陈晓莹 梁颖虹  李艺林  曾海威 梁韵婷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吴克刚  吴雅红  柴向华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Lolita女生用品专卖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王馨璇  陈  帅  李志辉 张迪艳  麦琳琳  杨建秀 劳丽廷  晏立立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本草科技有限责任公司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李美婷  雷雨馨  劳丽韵  程玉恩  郭林东  吴俊辉 陈轩怡  许伟健  王志洋 黄晓旋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刘晓琴  杜  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校园活动信息整合app开发与运营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赖益传  王苑茹  黄惠华 曾  琦  张智涛  黄俊炜 杨浩杰  方颖涛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李旻暾  王淑臣  曾楚宏</w:t>
            </w:r>
          </w:p>
        </w:tc>
      </w:tr>
      <w:tr>
        <w:tblPrEx>
          <w:tblLayout w:type="fixed"/>
        </w:tblPrEx>
        <w:trPr>
          <w:trHeight w:val="647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暑语轩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吴伟荣  叶思波  马学标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王宋涛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新型环保一体化保温墙体的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市场策划与可行性研究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武  齐皖东  朱万平  叶鑫涛  邓佩瑜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曾丽娟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新递客智能快件箱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郑烨鑫  钟永莉  张殊铭 陆梓楷  乔一峰  林芷彤 董卓俐  王  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  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梦具象——3D打印梦工场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何永杰  何楚欣  刘宇鹏  吴足银  陈  婧  郑晓勤 朱  瑾  李旭琦  潘泽之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屈  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恒邦财商教育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益  黄  旭  洪  榕 陆  璐  蒋韬宇  秦  凯 黄  珊  廖夏维  周  迪 蔡佳仪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赵立航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道然茶文化养生馆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张铠纯  李俊良  谢金妘  刘珊珊  黄德辉  洪创洲 梁郁婵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  准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广东职业人生校企信息整合有限公司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浩  韦卫斌  叶  斌 聂燕荣  林  菁  黎珮琪  吴骊楠  王小红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张建涛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“鼻宝”牌抗过敏性鼻炎纸巾的研发与销售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陈杰锐  连志波  吴映仪 王伟桃  沈  嘉  黄嘉敏 郑嘉坤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张美艳  张大威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起点校园服务科技有限公司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王世超  温适雨  许燕妮 张洁雯  叶嘉颖  范家诚 林世婕  郑洁泓  江雄辉  欧阳海燕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  军  周昌仕  巩建华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广州P&amp;I（普安爱）专利代理有限公司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柯瀚晶  许家慧  黄丽君 杨妙婷  周映霞  区柳萍 钟  柳  张立慧  林奕民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  婧  杜  军  黄  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Smart Pot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李梓峰  林秋庞  梁明基  朱忠健  陈悦瑩  杨宇帆 刘嘉明  谷佩佩  林佳宏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吴振陆  吴  琼  韩卫国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触店信息服务平台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朱万煜  陈梓颖  徐贤慧 周展珊  龙婉华  张玉为 曾祥金  陈文龙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闫玉科  尹  喜</w:t>
            </w:r>
          </w:p>
        </w:tc>
      </w:tr>
      <w:tr>
        <w:tblPrEx>
          <w:tblLayout w:type="fixed"/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广东香草园食用菌科技有限公司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梁艳玲  赖丽诗  郑  获 梁  美  邬丽娴  陈玉婷 马雨轩  林金敏  杨浩鸿  罗雄耀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尹  喜  刘月廉  林巧玲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粤绿有限责任公司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郑灶波  谢海平  徐智鹏 吴承炽  林冬华  何洛仲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沈  洁  尹  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HSP环境友好型材料有限责任公司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何书敏  许俊洪  陈晓玲 何嘉慧  丘伟杰  黄彦钊 陈聚宁  赖集佳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周向阳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基于Android和GPS的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车载事故通知系统的设计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廖  伟  吴  岸  王舒莹  张静茹  陈俊彬  张金鹏 许六权  李伟欣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唐  宇  王  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雲端生物科技有限公司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侯路路  蔡锐钿  王  丽 劳碧华  林伟聪  陈晓杰  薛思敏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刘文伟  朱  爽  张锡钦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康硒功能蛋白有限公司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黎敏娜  何妍瑶  陈锦豪 李雪琪  林晓峰  蔡莹莹 李结艺  罗嘉靖  顾嘉濠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吴小勇  张冬梅  聂  磊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“清道夫”空气净化器有限公司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陈佳勤  陆小游  林建锋 苏诗娜  周建栋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毋福海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广州新饮津饮料有限责任公司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黄大明  杨慧仪  张  雷 邓莹伟  张月媚  张思闻 钟艳婷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杨天平  郭  娟  廖瑞斌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广州体育学院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广州六合体育发展有限公司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林培棠  曹帅忠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揭建国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稻草人科技有限公司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杨恺恒  蒙仕格  区振轩 陈宇钦  蔡泽娟  廖丽华 余墨兰  方秋茹  林丽莹 袁伟庆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刘玲化  黄明睿  詹  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广州绿之农科技有限公司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侯奕鹏  顾俊毅  袁远媚 张佩凡  王国殷  苏奕俊 杜玉婷  谢慧兰  许焕杰 王  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向  丹  王华秀  杨继福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广州天际极限运动有限公司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陈思聪  黄思婷  李少燕 徐  韬  李嘉宁  李佳裕 肖  茵  钟伟棱  吴庆富 冯耀樘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赵元笃  张凤娜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思源组合盆栽有限公司计划书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阮锦汉  邓玉梅  佘潇潇 杨晓娟  黄  莉  刘  丽 王  燕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王子凡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墨源海洋科技有限责任公司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仲学会  蔡胜儒  郭永刚  蓝丽婵  罗瑶晓  曾思媚 倪桂州  肖倩倩  李建锋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陈道海  梁燕燕  刘海英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创想智能生活科技有限公司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陈伟蓝  刘焯杰  詹爽爽 刘凯洁  蔡智鹏  陈宝遂 蔡博凡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郑耿忠  黄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大吴科技文化有限公司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梁子兰  李勤真  卢雪平  蔡晓红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黄俊生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以花生粕为原料制作营养型调味品基料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陈晓丹  毛晓宇  林思敏 刘  玲  林南怡  关梓云 许泽伟  曾静仪  周静怡 张春雨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曾庆祝  张仁寿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马铃薯爆薯花系列膨化食品的产业化开发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郭训鹏  郑佳如  罗艳辉 林鹏程  陈颖超  黎平平 范永俊  蔡琦君  杨润佳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  鹏  夏明会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千里骑电子商务有限公司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黄皓琨  乡妙华  柯慧坤  刘凯文  刘倩雯  麦乐和 刘俊亮  王  浩  熊毅萍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王满四  黄小军  胡勇军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大学城随身购APP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曾敏仪  李仕涛  陈迪晖 李  婷  蔡  蔚  谢富冬 杨  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夏明会  黄向荣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奇库科技有限公司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肖渝膑  何文钊  关瑞雯 胡嘉丽  赖石娇  颜丹丹 黄泽英  付日丹  庄晓鹏  陈启润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黄文恺  陈  虹  张仁寿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爱宠善终服务有限公司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何碧清  蔡艳琴  聂  磊 凌  敏  谭春雪  何欣瑜 黄丽华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冯艳芬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原点分类回收公司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罗铭杰  陈何捷  洪  叶 彭秋月  杨  凡  李金梅 吴永平  吴培莲  黄志丹 胡晓璇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李燕冰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异游网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姚籽青  李秀英  叶彩诗 叶炳良  刘子豪  高碧怡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肖佑兴  干  彦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广州医科大学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“路路通”智能手杖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罗丽燕  温翠婷  霍婉君 江苇妍  雷清梅  陆皋强 钟炬华  邝颖影  潘秀丽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欧丽娅  班  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花意生活育种项目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徐润鑫  曾嘉威  王欣宜 陈晓敏  李俏怡  袁芷晴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杨燕风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橘子排号系统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李梦菊  姜茗元  刘彩健 陶思敏  潘佩恺  黄景业 吴建林  甘鸿钊  邵茂峰 王一杰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冯建民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乐查电子光学防伪有限责任公司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李岚茜  卜楚凡  李  琳 林晓如  林欣哲  黄  成 夏锐涛  余丽霓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雪  宋广为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优客移动科技有限公司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陈玉连  陈  霖  陈宋鹏 曾祥旭  粱  晴  胡丽楚  郑慧敏  邹国鹏  周  翔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陈丽娜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Utree传媒有限公司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蔡铭杰  陈泽宏  沈子诚 陈  璐  沈凯敏  谢岱芬 邱彬彬  许晖鸿  黄  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丁婉玲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韶关学院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生姜的综合加工与开发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潘园园  林智鸿  冯钧尧 陈钰婷  柯志杰  杨桂香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钟瑞敏  戴逸飞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韶关学院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食品药品安全快速免疫检测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李金玲  劳永达  林素茵 孙楚霞  张健文  严家颖  林冰耀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郭杰标  颜志刚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趣满袋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周文海  郑晓璇  池  旋 吴东群  黄才连  陈煜莹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余云珠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大学生创业画廊之客家文化主题画廊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  敏  张勇文  吴丹纯 高宇迪  曾桂珍  李巧珍  郑春苗  曹建平  欧阳世明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曹知博  刘  霞  杨仕立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梅州市华茗富硒茶开发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有限责任公司创业计划书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邱南雄  李华文  林楚鑫 梁云海  毛晓丹  李嘉强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罗来辉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惠州学院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离声宁有限责任公司创业计划书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林伟发  邓文隽  李泽平 刘艺雯  刘志鹏  曾静研 林弘敏  刘昊铭  张丽丽 陈灿余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谢鸿飞  李春歌  吴丹涛</w:t>
            </w:r>
          </w:p>
        </w:tc>
      </w:tr>
      <w:tr>
        <w:tblPrEx>
          <w:tblLayout w:type="fixed"/>
        </w:tblPrEx>
        <w:trPr>
          <w:trHeight w:val="783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惠无限网络科技有限公司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姜  巍  张淦涛  傅裕钧 李泽鹏  陈志峰  邓成中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黄楚刁  江  源  谢  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东理印象纪念品开发项目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李桃桃  钟伟坚  高大为 黄艳妃  翁敏敏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柳卓君  张  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LR创意设计有限公司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黄凯东  江  霓  江晓丽 蔡如仲  刘惠荣  谢晓彬 林  楷  黄志伟  银  钊 梁玉君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  黎  柳卓君  程守红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绿人广告摄影有限公司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卢少锋  姚智强  罗伟龙 彭凯特  陈家兴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李钰田  黄楚刁  李  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点墨创意有限责任公司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方贺堂  温楚卿  张碧兰 谢钟云  黄桂英  钟文苑 傅都元  罗冠蓝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许燕转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迅鱼科技有限公司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雷成森  李建业  李壮威  蔡玲玲  郭桂香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张桂荣  杨铁牛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惠农科技有限公司创业计划书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林培丽  陈佳楠  陈海燕 范鼎威  薛宝坚  郑丹薇 俞晓彤  蔡岳龙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颜  华  涂  勤  张  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光博士照明设计有限公司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杨嘉成  朱铭佳  陈韵晖 周翠合  冯振炜  陈婉婵 邹嘉敏  吴丹桂  梁景生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阳  涂  勤  颜  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广州图腾美术教育有限责任公司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张远青  邹伟龙  潘文丹 于雅茹  黄翠仪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吕惠聪  陈昭华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广东弘城文化开发传播有限公司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黄滴城  黄  炜  李晓露 李文秀  曾佩欣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陈昭华  冯锦强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2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畜禽网络诊疗有限公司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梁伟旋  傅叶琪  洪泽雄 黄耿涛  邹煜琪  张  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娄  华  马春全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岭南文化软件开发工作室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林孙宇  吴启辉  黄炼鹏 甘剑东  王广意  钱映璇 郭亿兰  李  恩  甘英子 赖永林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晶  黄国顺  罗  锋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成牧特种养殖有限公司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陈龙威  黄科明  汤桂焙  刘敏芳  杨丽辉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晔  刘创明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绿之宝草坪维护有限责任公司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陈浩铭  陈学豪  杨泽雅 冯彩娃  郑宝丽  曾丽洁 欧益丹  梁思韵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喻  敏  刘家友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《校园饮居有限公司创立计划书》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王翠翠  梁钧诚  曹颖韵 赵咏怡  黎诗娜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范宜波  范斯义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广东省静远环保有限公司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梁海华  张丹薇  容雪敏 吴升平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范宜波  戚加鹏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途者科技有限责任公司商业策划书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吴立莹  许慕娴  卢钟鹏 邓剑君  陈嘉虹  刘清城 黄晶锐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龙成志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微信广州车位查询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刘东洋  郑晓芹  杨伟敏 王春娜  黄晓锋  何家铎 蔡奕雄  陈青林  刘中毓 李  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 刘  燕  李细枚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WAITING水果连锁沙龙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李承轩  魏杰斌  张  佳 刘灿阳  李松燮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马文镰  成  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校园精英培训中心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乔昶斌  罗楚龙  孙瑶轩 陈思蕴  李巧玉  李敏静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侯吉健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Man Show 男士精品店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郎琳梦  张  瑜  李颖倩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范大良  肖永添  徐琳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恒融投资发展有限公司——房才网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赖建华  黄智威  高丹燕 陈宇婷  吴洁萍  郭  屹 林哲羽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汤林弟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五指山闲置物品交易网站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陈梓蔚  李虹颖  陈仁杰 王苏琬  刘  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  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营养厨房有限公司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麦文邦  徐梓彬  袁炜玲 刘兼搏  滕  炜  林荣鑫 林淑贞  罗艳婷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范大良</w:t>
            </w:r>
          </w:p>
        </w:tc>
      </w:tr>
      <w:tr>
        <w:tblPrEx>
          <w:tblLayout w:type="fixed"/>
        </w:tblPrEx>
        <w:trPr>
          <w:trHeight w:val="801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电子科技大学中山学院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创意微景观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廖育彬  朱芳芳  王  尹 关清娥  林洁璇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杨奇星  杨超瑜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6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“古文化”核心产业链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郭佳鑫  张巧雅  郑嘉敏 黄稚生  林蔚珊  沈卓龙 周晋南  钟佰伦  余培展  郝嘉玥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余潮栋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金盅药膳坊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詹欣圳  杜卓航  吴煜坤 邓军鹏  许莹柔  杜伊玲 吴妍怡  黄婷婷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汤义和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华南师范大学增城学院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广州学生旅游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陈积英  袁澍荣  刘铕华 刘桂大  李冬花  白文娟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  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惠州经济职业技术学校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卓加作文教育科技有限公司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钟岸萍  陈立果  陈齐越 马志鑫  张  斌  郑  祺 曾  幼  庄林臻  陈创峰 何佳鸿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林暹亮  伍李华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中山大学新华学院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“小人物大世界儿童职业体验馆”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肖思莹  刘  炫  陈德炜 谭皓旭  岳家欣  卢晓寒 胡佳金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  鹏</w:t>
            </w:r>
          </w:p>
        </w:tc>
      </w:tr>
      <w:tr>
        <w:tblPrEx>
          <w:tblLayout w:type="fixed"/>
        </w:tblPrEx>
        <w:trPr>
          <w:trHeight w:val="803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中山大学新华学院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筑梦3D打印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陈东明  黄小碧  李国玮 林  跃  张铭仪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许冬梅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中山大学新华学院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伊甸园咖啡馆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陈泽彬  陈幼钗  钟佳瑜 陈杏娜  黄志财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  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中山大学新华学院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616物流网络信息平台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覃豪周  李小辉  何少敏 刘健卫  郑伟镇  梁颖枝 曾高芳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李伟林  殷  丹  陈锦煌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中山大学南方学院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我有空--本地化实时交互平台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劳国轩  申  贵  刘颂曦 张  铭  黄世婧  黎鹏飞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卜妙金  温泉思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广东外语外贸大学南国商学院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南国废纸回收平台—南国易站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崔陈元  吴连愉  贾巧桢 蔡晓莹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龙世邦  李燕飞  赖  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广东外语外贸大学南国商学院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绿巨人回收有限公司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方晓婷  张富成  黄语轩  张小悦  谢晓丹  邱赞豪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劳业辉  徐有光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广州航海学院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PadLock(帕洛克）有限责任公司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王震楷  郑思韩  黄嘉练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立  谭文才  刘  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广州航海学院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“客之韵”客家娘酒创业计划书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刁宇斌  戴雄祥  王维蔼 陈盛毅  简少坚  蔡楚君 林晓璇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谭文才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浪漫满屋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凌广劲  冯世良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崔益峰  黄伟忠  祁鸣鸣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智能晾衣架商业计划书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罗佳顶  何兆阳  余增荣 麦嘉莹  谢  帅  吴洪伟 林子杰  陈耀场  温艳滔 詹志江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张永亮  黄宇明  吴志威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大学生“弘毅工程”微型金融创新项目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温永全  蔡景寿  蔡奕宏 彭成佳  蔡依彤  苏艳芳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陈广仁  罗国华  尹浩然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广东工贸职业技术学院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测绘人才信息平台的开发创业项目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李玲玲  李浩华  林泽锋 莫才勇  朱  钢  董晓平 王彦如  谢伟宇  全芷仪 卢烨诗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陈君浩  速云中  周清莲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广东水利电力职业技术学院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速洁服务清洁有限责任公司策划书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林建锐  符云雅  杨可舒 黄秋怡  林婉珊  余祥福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纯  张等菊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广东水利电力职业技术学院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龙门镖局电商快递有限公司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黄伟康  张泳欣  冯冬媚 赵泽如  许燕薇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张等菊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广东女子职业技术学院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潮州凤茗茶文化有限公司创业计划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敏  谢  偲  章丽容 方晓君  罗淑桦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黄兆明  黄  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广东建设职业技术学院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创世纪减压会所责任有限公司策划书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吴汉枝  梁剑钊  叶家惠 谢丽萍  杜少萍  李晓燕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林勤彬   吴秋霖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广东邮电职业技术学院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广东省德墨股份有限公司---创业方案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罗伟豪  张  苗  黄蔓琪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梁润华  王诏怡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广州番禺职业技术学院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番职易购有限责任公司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刘小平  刘  正  谢等娣  曾祥尊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杜素音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阿里巴巴智能外贸机器人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沈秋枫  张瑞丰  黄  正 吴恒洋  张  彬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庄亚俊  范新灿  陈冀东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多彩环保利用有限责任公司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  慧  林建洪  萧珉滢 郭楚鑫  陈益鸿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田文德  董晓清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深圳花商在线商贸有限公司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（花心思创业团队）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毛文静  潘文钊  钟丽梅 詹卓萍  潘淑婷  刘超燊 赵广强  陈伟群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刘含波  谭  旭  陈宝文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阿茹DIY工作室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曾俊豪  罗婉茹  魏丽丽 陈泽鑫  余志伟  刘晓玲 黄小霞  黄毓雯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陈宝文  胡吉良  陈忠宁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河源职业技术学院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Mercury lnet（莫愁网）——基于3D打印技术的创意网络服务平台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张燚辉  梁伟林  王  博 邹小阳  陈剑冰  郑楚珊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晖  刘军辉  林七七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河源职业技术学院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手牵手圆梦兼职中介公司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郑森海  周玉莉  刘金婷 曾庆祥  李海辉  刁美玲 钟延强  殷雪花  张  杰   杨敏敏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段世明  许  波  梁瑞明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雅帝智能插座有限责任公司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官剑峰  廖滔民  蔡海清 刘娇甫  陈丽娟  叶佐旺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张伟雄  张冬英  和  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印象·时光穿越文化传媒有限公司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梁至辉  梁永力  戚嘉茵 区柳娟  吴杏如  梁思杰 梁志雄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谭喜庆  程养林  冯晶晶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4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江门邑源水性材料有限公司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莫供元  梁炳强  李敏华 林美庆  张婷婷  黄耀华 梁嘉欣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胡飞燕  赵明凤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元达科技有限公司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黎金盛  邱碧莹  夏  宁 黄美婷  黄凯斌  卢桂萍 郭燕恋  杨晶晶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黄元盛  程养林  朱廷越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基于社会化媒体O2O营销平台的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“绿色家园”废品回收公司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育  罗  敬  谢绵毅 罗平宇  林  昱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陈湘青  关秋燕  曾  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囍方喜糖盒挑战杯创业计划书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陈科特  林业璋  袁新妹  钟文鹏  周月媚  陈蕾宇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冼嘉欣   冯方友 樊谨韬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珠宝订制平台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丁建镇  李小军  郭诗玲 杜文超  徐  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宋卫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广东岭南职业技术学院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广州誉湖装饰工程有限公司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何伟锋  吴晴浩  林  奥 卢佩敏  刘龙辉  吴乾标 单淑莹  张英冬  纪  莹 吴建明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龙裕灿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广州华立科技职业学院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银发游有限责任公司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吴湘钰  赖秋媚  李秋燕 柯宇健  夏振宇  林程焕 黄如寒  罗  谨  梁玉锦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陈冰红  陈崇高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广州城市职业学院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康裕家园——养生保健与休闲（生态）旅游度假村系列开发项目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裕  罗惠珊  陈知量 陈哲纯  陈少玲  张宝文 刘德根  邱若宣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余世锋  张  挺   李 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广州城市职业学院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市政模型有限公司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莫伟荣  陈奕标  许德旻 古穗婷  梁粤西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吕宏德  徐炳进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广东科贸职业学院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柚道全健康食品有限公司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洪灏杭  纪雪玲  冯美琪 陈景丽  曹义钊  陈晓弟 黄桂梅  幸锦星  陈凯漫 黄  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  婧  赵玲华  宋新辉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新爱地主题酒店公寓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钟添娇  方镇城  饶永丽 刘宏鹏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李智超  袁  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广东环境保护工程职业学院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绿威环保科技有限公司创业计划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郑子亮  严熊洪  李宗达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邱扬竣  马浩鑫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广州大学华软软件学院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广东易景广告科技有限公司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李姜峰  阮嘉杰  邓  斌 骆智彬  林泽涛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邹立杰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广州百优科技有限公司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房水晶  李晓萍  郑  梅 刘奕诗  黄远志  陈伟嘉 赖思琪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  新  罗懿斌  刘虔铖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U生活创业服务有限责任公司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梁龙腾  黄会锋  张志华  叶珊瑕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华南理工大学广州学院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"E导师"艺术有限公司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陈欣梓  赵尉李  陈康涌 纪文杰  黄雅榆  张国荣 徐显发  李永全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  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华南理工大学广州学院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新饰智绘模板墙绘有限公司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李鑫发 黄  淮  柯  蔓 陈博凡  张国浩  谢少婉 王少青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  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华南理工大学广州学院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宾车之会卡丁车有限责任公司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陈树明  罗炳婷  梁宇翔  张  沐  林秋逢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管  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华南理工大学广州学院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Sunday动漫餐厅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魏遵沛  陈志城  马健龙 苏日梅  林丹尔  黄海媚 陈映红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刘飞燕  曹颀琪  赵巧丽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瓜落你家食品有限责任公司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伍明杏  罗珮元  梁远彬 潘庆强  沈凯彬  陈兴财 黄梓健  刘红玮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何明光  张芹秀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奇点科技有限责任公司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陈珍珠  邓梓龙  陈岱奇 韩  萱  张树童  邱浩青 叶秋菊  黎凌聪  涂培佳 黄榕坤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何明光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潮汕卤三宝食品有限责任公司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邓东达  章碧聪  钟耿彬  林润梓  方晓婷  秦佳楚 王小凰  芮彬儿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何明光  万  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V影时代工作室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王清丽  钟杏萍  郭易楠 冯午舟  康兆华  张鹏飞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杨娟娟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大学生形象设计工作室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蔡婉丽  徐  群  涂嘉良 陈  蓉  刘大树  张宏亮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  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广东八戒环保科技有限公司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林晓丰  林武庆  周  瑛 李秋娴  徐秀喜  彭正芳 翁晓雪  黄  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张冬梅  文亚青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广东欧克化工有限公司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黄伟锋  陈倍杰  邹文浩 杨茗棋  高  雄  王相雅 梁木权  梁子殷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杨鑫莉  汤一文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Season（四季）绿化有限公司创业计划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吴婉婷  袁丽华  吴敏华 梁  丹  肖玉婷  陈爵航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黄嘉敏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掌上购快科技有限公司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陆境亮  谭树生  周振柱 张德民  刘佩佩  陈倩婷 赵芷均  丁婵文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宋启平  汤  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广东海洋大学寸金学院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广产乜都有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何彦良  吴佩诗  范晓丹  黄秋月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琳  陈国涛  陈伟锋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昊瀚冷链物流有限公司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梁嘉俊  刘  凯  陈颖晖 陈东凯  王  懿  朱伟邦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肖庆烈  陈胜军  李  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增城点成食品物流有限责任公司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李健超  彭启东  吴泽淳 黄文都  黄光浩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陈崇高  黄兆明  王  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南山农业有限公司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张腾升  黄  军  吴奕萍 朱丽君  陈晓静  罗宗曼 李淑婷  贾炜婷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肖庆烈  陈崇高  胡建新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I4建筑设计工作室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许越森  林金水  黄怡佳 胡俊杰  黄佳纯  杜文凤 罗焯衡  叶文虎  陈彬新  何嘉慧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陆兴华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科信创意电子有限公司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钊  莫浩明  于金田 麦嘉欣  朱国锋  朱金林 冯德安  周艳萍  郭晓兰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陆兴华  刘大龙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聚优3D广告设计公司创业计划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盘佩君  陈月娟  李  营 杨建聪  曾文雅  冯明光 邓思韵  钟韶芳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黄兆明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广东职业技术学院</w:t>
            </w:r>
          </w:p>
        </w:tc>
        <w:tc>
          <w:tcPr>
            <w:tcW w:w="3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O2O校园新居网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陈若虹  黄  频  谢嘉颖 植舒婷  郑松涛  魏基浩 陈海棠  叶亦武  谢莹莹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郑琦萍  袁劲松  白  雪</w:t>
            </w:r>
          </w:p>
        </w:tc>
      </w:tr>
    </w:tbl>
    <w:p>
      <w:pPr>
        <w:pStyle w:val="7"/>
        <w:numPr>
          <w:ilvl w:val="0"/>
          <w:numId w:val="3"/>
        </w:numPr>
        <w:ind w:firstLine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铜奖名单</w:t>
      </w:r>
    </w:p>
    <w:tbl>
      <w:tblPr>
        <w:tblStyle w:val="5"/>
        <w:tblW w:w="978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3969"/>
        <w:gridCol w:w="2552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玛卡翁医疗科技有限公司商业计划书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蔡成吉  刘仲宇  马  淼 陈  禹  陈景堃  蔡鹏程 李  捷  戎涵天  叶绍军 张  翔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戎利民  黄  镰  周天芸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广州思同网络科技有限公司绿源农业溯源服务系统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张硕辰  刘志伟  陈  炀 江佳骏  吴少燕  郑亚岚 贺  昕  周颖琦  吴逸飞  阮旖旎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任荣伟  黄  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爱柚科技有限公司创业计划书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赵增博  李  铭  韦迪程 赵艺峻  叶智泠  梁雅静 梁孜萍  李堃曼  揣  颖 黄桂森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刘志超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麦麦饭约网有限责任公司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张仙良  缪京健  李嘉颖 虞路漫  钱  怡  蔡坤铭 黄晋怡  林  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张耀辉  梁新弘  肖继辉</w:t>
            </w:r>
          </w:p>
        </w:tc>
      </w:tr>
      <w:tr>
        <w:tblPrEx>
          <w:tblLayout w:type="fixed"/>
        </w:tblPrEx>
        <w:trPr>
          <w:trHeight w:val="105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安安健康科技有限责任公司创业计划书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黎  馨  陈丽纯  萧兴华 周贤妹  赵艳云  林思烁 沈  时  张晓娜  吴铵安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杨德锋  梁新弘  全渝娟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趣玩旅游服务有限责任公司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田  张义德  蒋  理 汪  婷  陈亚琴  林泽钦 潘  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刘德学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"赤</w:t>
            </w:r>
            <w:r>
              <w:rPr>
                <w:rFonts w:hint="eastAsia" w:ascii="MS Mincho" w:hAnsi="MS Mincho" w:eastAsia="MS Mincho" w:cs="MS Mincho"/>
                <w:color w:val="auto"/>
                <w:kern w:val="0"/>
                <w:szCs w:val="21"/>
              </w:rPr>
              <w:t>・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>兰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"--中华文化体验式服务平台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唐书森  孙心悦  陈丹阳 孙卉函  陈博文  赵文迪 田  策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侯宏伟  刘潇潇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广州极客信息科技有限公司创业计划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聪  蔡月艳  陈俊熹 霍  庆  吴彬豪  吴林灿 杨虹欢  叶晓鸿  张伟麟 周  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易法敏  邓继忠  董  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高效安全重组昆虫真菌生物杀虫剂的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开发与应用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廖启彬  胡  琳  张  丽 冯小双  于  洁  潘国权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彭鸿娟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一种可引流返流液的胃肠营养液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  轶  明  澜  冯小创 陈粤泓  吕  威  张艳阳 谢  苑  陈壁俊  唐徐韵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法志强</w:t>
            </w:r>
          </w:p>
        </w:tc>
      </w:tr>
      <w:tr>
        <w:tblPrEx>
          <w:tblLayout w:type="fixed"/>
        </w:tblPrEx>
        <w:trPr>
          <w:trHeight w:val="142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易邦乐玻生物技术有限公司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  婧  李晓冉  冉桃菁 罗雨豪  陈耀武  孙雅玲 罗家懋  吴剑华  卢文煜 吕先学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王亚东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广州志昂软件科技有限公司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王嘉琦  曾昭霖  王春燕  王凤婷  孙梓华  吴敏莉 高佩云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丁立松  欧阳钧  吴娴波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慈诸中医睡眠养生保健公司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胡清秀  李思怡  黄杰龙 郑秋鑫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魏  蕾  张广清  郑永臻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“肺常1+1”中医清肺戒烟有限责任公司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陈泽冰  邓美君  张钻辉 郭燕敏  周宇欣  梁思聪 罗丽曼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古继红  李燕舞  罗向晗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黑钻男士草本护肤品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  铭  黎洁莹  陈丽佳 冯学轩  黄晓纯  张鑫萍 周  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  明  池思晓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心安小儿健康咨询有限责任公司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王珏莲  陈旭东  赖  欣 王  鹏  叶子润  苏佩儿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邵  瑛  罗向晗</w:t>
            </w:r>
          </w:p>
        </w:tc>
      </w:tr>
      <w:tr>
        <w:tblPrEx>
          <w:tblLayout w:type="fixed"/>
        </w:tblPrEx>
        <w:trPr>
          <w:trHeight w:val="84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极宙龙腾特种养殖有限公司创业计划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林伟鹏  李文雄  杨玉佩 钟巧丽  邓  韵  林桢栋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夏静娴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食在粥道有限责任公司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黄宇新  梁桂洪  孙  赫 林勇凯  林  飞  詹雅薇 张琳爽  张汉伟  林丽华 郑晓燕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孙晓生  梁祖建  林良才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CourseHouse信息科技有限责任公司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郑康容  陈柏麟  林  琪 陈夏怡  黄静娴  李伟平  刘忠正  方东燕  程  熙 刘卓泓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侯永雄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猪租网电子商务租赁平台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毛宇杰  马晓莹  廖佳亨 叶雨露  吴华杰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众康乐健身俱乐部有限公司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  乐  万文静  魏春琴 黄冬赟  罗  颖  李奕然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汪江峰  庹  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波普圈手绘POP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刘若芹  李淑其  范亦堤  林森超  张泽庆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林天飞  荆  懿</w:t>
            </w:r>
          </w:p>
        </w:tc>
      </w:tr>
      <w:tr>
        <w:tblPrEx>
          <w:tblLayout w:type="fixed"/>
        </w:tblPrEx>
        <w:trPr>
          <w:trHeight w:val="109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携信特产有限公司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曾晓强  郭嘉琪  陆俊廷 李淑娴  黄嘉豪  马静君 吴钟鸿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旭日绿色环保有限公司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林俊迪  刘  雁  姚礼祈 崔小雨  郑海霞  李秋兴 杜炜昕  张健有  涂舜恒 林  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林红菱  李永峰  张德鹏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SmileWorld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薛志荣  尹川东  胡树辉 郑嘉达  邹绪妍  彭傲丽 韦  蔺  汪洁文  陈晓雯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杨晓燕  林丹丹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爱音思弹音乐教育科技公司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梁文正  林自立  胡斌江 林子豪  罗吉虹  陈东黎 陈俊森  龚文璇  刘嘉慧 黄信婷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欣  董小麟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新型药物分子以及药物中间体项目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郭洪波  杨慧仪  黄耀宗  唐道鹏  艾书玲  何  博 梁  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余鹏翼  孙晓琴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微笑一号果园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张洁冰  成  婷  谢标龙 曾佳琪  黄  旭  刘念秋 方骏玮  欧颖诗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杜玉平</w:t>
            </w:r>
          </w:p>
        </w:tc>
      </w:tr>
      <w:tr>
        <w:tblPrEx>
          <w:tblLayout w:type="fixed"/>
        </w:tblPrEx>
        <w:trPr>
          <w:trHeight w:val="84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友行网www.peerstrip.com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李崇兴  钟晓琪  覃归民  张  瑶  张  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祎  胡少东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微酒店(VHotel)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  勇  彭国光  薛乃森 朱巧如  沈卓瑜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汪  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潮汕手信开发与网销项目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吴嘉敏  何泽全  杨韵仪 麦小华  吕艺豪  毕志烨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高效三元催化净化器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邓立军  彭美华  席伯颖 张建峰  严茂伟  黄明焕 林  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徐宗玲  程西云  王  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小果伴餐饮管理有限责任公司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向可桐  郭  岩  甘明晓 梁翠莹  罗洁茜  雷燕丽 魏  沙  彭容标  陈月娇 郭  跃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李碧花  黄嘉欣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秋瑜亚健康咨询有限公司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梁伟星  冼泳希  谭文慧 吕思韵  邓蕙婷  罗灵丹 伍少敏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王少林</w:t>
            </w:r>
          </w:p>
        </w:tc>
      </w:tr>
      <w:tr>
        <w:tblPrEx>
          <w:tblLayout w:type="fixed"/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I-dear 婚庆文化工作室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符洁琼  黄莹莹  胡漩怡 谢智贤  李智彬  李  昕 纪锶琪  冯国华  谷枋舟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蔡楷有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基于新型信用评级模式的供应链金融服务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博  杨晓丽  谢乐乐 邓昊赟  罗  纯  杨  啸 郑  瀚  程茂林  杨  忠 蒋  颖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孟令国  刘湘云  赖金茂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Alice Girl House 创意饰品有限责任公司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宁  贾凯玥  郭  越 张志玉  黄晓敏  胡淑珍 林逸子  李艺超  陈江齐 王青君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刘红红  谭明华  彭子未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传道—大学生职业成长管理咨询公司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孙士填  王梓旭  谢思丽 邱秀芬  郑佩燕  凌  锐 揭光毅  熊  斌  莫彩雅 陈泳吉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  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彩艺阁手绘工作室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卓利明  刘桂平  陈晓明 李美珍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馨语老人护理中心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许嘉盛  王  甜  郭 婉 伍  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郑小鑫</w:t>
            </w:r>
          </w:p>
        </w:tc>
      </w:tr>
      <w:tr>
        <w:tblPrEx>
          <w:tblLayout w:type="fixed"/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东莞时尚屋顶园林有限公司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李畅娴  唐玉芳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温晓年  张晓华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膳方保健食疗有限责任公司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袁  梦  华慧芸  莫翠娟 林洁冰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杨海云  吴伊茄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“孕宝计划”随身游戏商业计划书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陈增建  李敏娟  林  帆 曾柱波  肖敬爱  周海欣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琰  胡亨伍  胡勉强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心书网—大学生爱心书城网络有限公司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张栋楠  曾雯茜  薛志忠 黄李香  区楚怡  黄晓君 俞嵘彬  邝家杰  龙飞玲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闫玉科  余  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“快点”云端餐饮行业信息化平台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汪晓航  林荣庶  彭伟宏 谢晓霞  吴华巨  刘凯彬 严志良  凌恩祥  余炳阳 郑翔宇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付东洋  杜  军  丁又专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“商桥”商业服务公司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杨建良  王  蕾  李明迪 金满仓  江  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祝敏丹  闫玉科</w:t>
            </w:r>
          </w:p>
        </w:tc>
      </w:tr>
      <w:tr>
        <w:tblPrEx>
          <w:tblLayout w:type="fixed"/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寰海生物科技有限责任公司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洋  吴健聪  周双燕 毛义波  李雪婷  谢欣荣 邓艺明  张海静  周妙生  张斯琪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薛晓宁  闫玉科  尹  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智能畜舍开发有限责任公司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冯永兵  王文龙  魏文嵩 陈俊宏  陈  杰  刘嘉妮 潘萱彤  朱俊仪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安立龙  邝雪梅  张  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广州丽颜食品有限公司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戴立威  谢少泽  翁丹丹 吴玉姝  曾燕霞  李巧兰 郭幸娴  薛远平  陈振锋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成  坚  廖起彬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康然有限责任公司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王创彬  曾炼坤  林悦双 李  飞  刘亨栋  杜金娜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沈玉利  谢  勇  邓艳桃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立体绿化墙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温国雄  陈利宁  宋俊波 陈思平  黄金霞  张湘枚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雷泽湘  方  凯  杜建军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非损伤性单方精油提取技术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钟清媚  吴嘉胜  刘武桐 邵楚欣  林舟妮  钟芳芳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  红  张雅君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绿源环保科技有限责任公司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庄伟涛  黄剑锋  潘敏威 陈燕娜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周康群  孙彦富  简放陵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广东孕美科技有限责任公司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黄名辉  张凯璐  刘嘉宸 刘幸平  陈伟基  邓思颜 林月琼  李梓华  何焰梅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潘育方  徐金瑞  聂  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“爱眼睛”近视矫正中心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梁慧敏  梁艳娜  尹嘉瑜 吴小樱  林伟涛  杨晓冬   冼诗敏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谭载友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芸香生物科技有限责任公司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劳碧华  余秋桦  陈鸿辉 杨燚玲  黄仕鹏  邓海捐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温玉琴  吕竹芬  余  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绿之本食品有限责任公司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董旭喆  陈秀莲  曾明莹 张  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广州市坚尖化工有限责任公司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张灿源  林纯静  庄少娟 翁  维  陈鸿煜  秦林坚 徐彤彤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潘育方  廖瑞斌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广州美术学院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学立刻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戴福明  陈  樾  关伟欣 邓  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陈小清  李  维  朱鼎亮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广州体育学院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广州体育学院体育艺术系舞蹈健身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培训俱乐部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张栩宸  钟银珠  陈  卓 王  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余雪香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广州体育学院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运动员再培训与就业中心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林润衔  李嘉祈  陈  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揭建国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广州体育学院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校园网上超市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柳  李  威  王鹏飞  李盛亚  冯昌东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广州体育学院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运动损伤康复及防治中心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龙骏亮  李  欢  林培棠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廖远胜  陈  聪  揭建国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常康瑶家茶油有限公司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颜朝晖  莫杨敏  杨佳伟 唐晓萍  胡雨琦  黄秀君 周水芳  李善勇  石月玲 何裴冲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  冬  林  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科林星室内净化有限公司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章冰沁  李素莹   陈 灵 唐强志  肖璇玲  卢嘉敏 王  珏  林  晗  陈  胜 陈子健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  珲  李  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微凡教育信息网络科技有限公司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陈海秋  罗造勇  梁愉婕  丁钰洵  谢润葵  裕立裕 黄泳诗  廖小露  叶振辉 韩  炼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袁南辉   王竹君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广州博标电子科技有限公司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健   张林鸿  吴家敏 李东晓  金思明  许培哲 杨 术   丘婉仪  方丹丽 杨建国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罗旭辉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睿腾科技有限公司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魏  怡  彭  才  李  强  罗梓杰  陈焕思  黄俏婷 官佳俊  范琳敏  郑静婷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赖新芳   邹 胤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鲜于乐娇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湛江创佳教育有限责任公司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陈霞连  袁  园  阮鹏飞 邱嘉慧  黄婷婷  陈小红 蔡雪碧  陈太佑  李  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陈群平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“居家养老”创业计划书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吴万欣  梁鹏鼎  李欣颖 李文瑜  李太全  黄  崇 余进威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金  郭和才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广州百废俱新有限公司创业计划书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周敬人  骆日进  黎沛超 成嘉玲  应梦君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王亚新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湛江花生资源综合利用有限公司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白骐榕  戴媛媛  杨木娟 易水木  黄珍珍  黄晓旋  李程楠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孙家平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茂名福寿螺资源利用有限责任公司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谢欣燃  杨晓红  尹康荣 吴军志  谢晓红  刘伟健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张东日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湛江益生菌绿色生物工程有限公司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苏维东  陈建东  田淑琴 吴学谦  黄宇婵  赵彩玲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李晓培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湛江建筑垃圾处理项目可行性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研究报告创业计划书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  静  陆诗敏  陈明涛 曾晓燕  冼  慧  蔡银珍 辛灵森  吴周莹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高树林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潮州六人创意陶瓷有限公司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陈宝弟  吴琳琳  石小禾 陆锦伟  吴志楠  李晓贤 蔡洁纯  李青桐  邹嘉敏 罗流杰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郑文锋  蔡志海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安格尔日用品有限公司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李璇君  林婉琪  林雅玲 李晓丹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黄俊生  赖鹤鋆  柯东贤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维航星网络科技有限公司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余远清  方莹玲  陈泰旭 陈小燕  方壮炼  方育苗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  淦  郑学娴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声色网络技术有限公司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林任樟  林梓瑞  翁锡潮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林清滢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创新种植有限公司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李婉琳  黄冬榕  连凯丹  蔡吉龙  陈盛东  冯  恩 黄思勃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伟  杨圣云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高校赞助网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叶佩琪  王一如  魏晓玲 韩漱仪  刘海迪  王恩隆 廖嘉炜  叶罗均  苏  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邹艳春  夏明会  陈  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“四季常开”药膳餐厅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徐达希  简婉莹  邱  婷 罗钰瑶  冯晓文  李靖鸿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蓝力民  干  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愈大夫医疗科技有限公司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卢锐涛  陈珏铭  陈伟杰 蔡典其  高远燕  黄麟雯 郑秋宝  曾秋燕  陈晓敏 李晓丹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俞晓立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新型智能电子血压管家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周凤珠  叶彦君  余辉燕 林燕欣  梁泳仪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翀  陈少华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YUMMY 妈咪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郑天基  陈钻玲  梁莉冰  徐  敏  李仲辉  陈绍妃 冯嘉欣  钟浩然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周梅芳  徐传凯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V神健康俱乐部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李颖彤  胡钰欣  林奕冰 谢敏玲  罗  颖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“心·出发”创意旅游线路设计有限公司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马梓欣  黄巧红  李家豪 李佩文  张卓君  谭晓蔚 柯珏宇  苏  恒  欧子豪 </w:t>
            </w:r>
          </w:p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         李春苑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刘剑霞  李树学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PM之QUICK订 手机社交平台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肖巧玲  何  剑  郑佳玲 黄威进  陈泽松  周子权 周  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冯建民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行者科技贸易有限公司商业计划书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林文慧  唐开锋  吴泽帆 黄  琳  周倚桐  陈秀玲 周  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军  何  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韶关学院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菌草灵芝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何瑞莲  柯晓骏  邓广杭 杨嘉鹏  游  洋  罗嘉欣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方白玉  柯  野  戴逸飞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韶关学院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药用石斛产品研发与生产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李秋常  何家轩  林柏雅  林敏智  黄桂莲  谭易辉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白  音  石海英  付  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韶关学院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蝴蝶兰种苗组织培养、栽培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陈仁集  赵旭明  卓泉龙 叶国良  何智丹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郑秋桦   杨佳利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韶关学院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城市污泥改良技术及资源化研究与规划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吕金丽  王国宝  刘  佼 陈诗敏  李志强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马崇坚   朱宏波 杨树臣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韶关学院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新型环保磁性全视角黑板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张旭娜  刘泽锋  聂朝斌 苏嘉慧  陈明灿  潘晓城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赵旭光   蔡小梦  王敏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“屋客”围龙屋客家民宿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温国新  林婷婷  徐雪雅 陈兴华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余云珠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决翼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练伟锋  邓润权  卢智群  邬笑蕴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余云珠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Easy Life 易嘉广告服务有限责任公司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史志鹏  郑伟镇  蓝洪科 陈小宛  李  川  李润泽 刘月华  林树钺  陈庆文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罗来辉   薛  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居嘉水培造景有限公司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江紫瑶  李杰荣  梁  莹 凌佩银  李慧钗  古雪媚 吴玉莹  冯家炽  郑康杰 陈泽杰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何桂玲  杨和生  钟  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鲜果膳有限责任公司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张锦威  陈丹娜  陈章城 杨泽玺  张志敏  林  航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薛  静  张  健  蓝木香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花饰生活工艺品设计有限公司创业计划书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李志杨  黄丹蔓  陈文娜 施泓吉  李澄如  姚思妍 袁慧敏  曾少平  郑秋翰  蔡杏燕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涛  陈翠云  杨和生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尚名创易网络科技有限公司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庄晓伟  吴承锴  朱  辉 庄英瀚  祝梓卓  幸  东 张童彤  张汪洋  曾子力  刘  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刘思林  李凌浩  钟旭红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蚂蚁同校网创业计划书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陈伟峰  蔡淇帆  钟思明 翟建帮  周漫佳  吴伟森 张荣洲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曹  仓  胡瑞卿  齐伟存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货网（2huo.com)创业计划书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蔡伟森  蔡伟芳  陈俊斌 陈秋蝉  黄耿博  刘淇文 许婷婷  曾  琳  钟成发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胡瑞卿  柴  静  谢鸿飞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智寻通创业计划书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罗荣佳  曾宏清  张荣波 郑炎松  卢龙龙  蓝超永 刘展辉  杨岱环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柴  静  胡瑞卿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潮膳汇养生食坊有限责任公司创业计划书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陈榕榕  蔡淇帆  苏飞炎  梁梓漫  谢舜聪  林利平  曾  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朱永德  邓淑容  李春歌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惠州鸿鹄文物保护工程有限公司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叶苏宁  吴  彬  游燕秋 郑武胜  张文斌  邝景秀 梁仕洁  郑蒋锋  林洋洋  刘嘉芬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  瑛  许秋娟  郦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MU(My Univercity)网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陈富景  张振伟  陈俊明 陈展智  邓文培  陈春莉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  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东莞三零四科技文化有限公司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  晓  崔剑波  刘东旭 梁荣略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  强  阎  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比赞网络技术有限公司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吴楚虹  郑丽武  黄子容 冯小曼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龚志周  谷云燕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Wibin team科技网络有限公司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郑桂滨  陈锦喜  刘钦彬 吴泽炜  王  仪  孔维灿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  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点解网络科技公司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彭伟标  钟志明  周嘉华 潘才彬  赵  月  方  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  强  杨建清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南方企业家俱乐部平台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黄桂玲  罗  瑞  李小萍 陈培念  凌晓霞  周甜甜 王飞乐  张海涛  黄同月  林华沛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莫树培  桌英林  涂  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江门市电邦电子商务有限公司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郑恒锋  陈佳玲  何小清  周诗敏  廖彦婷  林海琪 李  枫  邹佩伶  丁晓薇 林涌鑫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樊建锋  涂  勤  王  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百加微养生公司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瑶  罗均发  李可欣 丁玉婷  陈义春  宋红丽 冯玉华  戴小莹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徐樱华  樊建锋  祝兰芳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骑兵车辆安防有限公司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黄灿烁  郭梓浩  陈伟强 郭乙湘  陈婷婷  周诗敏  陈瑶洁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李柱峰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拾光生活馆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蔡宗杏  陈奕珊  冯洁嫦 赵秀兰  李春怡  叶小绮 林程勇  陈焕鑫  严小燕 岑土沛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古勇毅  王  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江门清咖咖啡有限公司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陶宛军  廉  明  冯杰文 吴嘉雯  吴玲玲  罗兴华 冯国勤  高百进  曾子龙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莫树培  颜  华  温舒艺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磁悬浮轴承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陈楷挺  邱瑞仪  林颖怡  陈亚戎  石文龙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尹  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一夕伴旅自行车用品有限公司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陈志猛  王  洋  辛嘉欣 包春燕  谢佩君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范劲松  陈昭华  吕惠聪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馨苑家居有限责任公司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沈颖浩  李健伦  张罗超 李婉华  朱文凤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陈昭华  吕惠聪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回收再利用体系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马嘉伟  陈广豪  陈效瑶 马家宏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李丽芳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佛山科学技术学院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环友蓝孔雀园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欧琼珑  沈裕泽  侯荣凤 汪丽丽  许若桦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刘洁珠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租客有限责任公司计划书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徐晓霞  林裕发  曹阿凡 蓝远婷  钟慧敏  庄永杜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刘志梅  李细枚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木头家精品有限责任公司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蔡少丹  黄炳瑜  李志荣 罗嘉琪  廖丹琪  叶永媚 陈玉霞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亮  韩俊梅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聚富创网络金融技术公司创业计划书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张铭鸿  方继鑫  叶佩珊 蔡奕锐  邱浩琼  郑远帆 郑晓东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范宜波  戚加鹏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 “FreeColor”DIY主题式服饰店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商业计划书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吴嘉龙  梁颖翔  姚淑华 陈求弟  吴琼珊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静   陈  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 广东毕业季文艺策划有限公司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陈琼玉  梁银珠  洪小柔 吴妙芳  胡智翔  王  满 曾惠婷  何思进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广州3D唯爱科技有限公司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区健民  张人元  刘永柱 谢桂芬  杨柳燕  李羽茜  银  清   陈宇珊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广东警官学院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盛世物联网有限责任公司创业计划书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李志民  易承锦  凌  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李仕泉  赵亮英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广东培正学院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恒心工作室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钟志恒  郑一君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广东培正学院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虚拟养老院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陈罗锦  黄晓文  朱劲豪  余梓樊  吕冠标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余可君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广东培正学院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创意家具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苏华凯  严惠玲  黄淑卿 甄秋月  谭欢成  赵  健 薛  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向  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鸣乐坊传媒工作室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黄思齐  吴妍莹  王梓湾 李华敏  林杰雄  刘瑞丹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卿  枫  苗乐乐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点诺设计有限公司策划书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邱鸿新  郑东伟  卢俊铭 林伟镇  莫婉雯  龚凤仪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方建松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家电清洁有限合伙企业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倪月文  陈  晖  杨婉明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罗丽萍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FL婚礼策划公司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吴佳纯  涂红丹  钟妙芬 张  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李亚强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威客工作室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朱振文  李俊桔  王伟文 王  纬  张昭昊  陈其聪 陈荣杰  常学文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技能交换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曾昱然  姚婉霞  叶秋晴 高秋凤  黄荧荧  谢廷凯 颜中艺  张汝豪  刘新培 黄威智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Sandglass 沙漏复古女鞋设计公司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黄惠玲  潘健仪  潘锦枝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陈刘瑞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原创定制与牛仔精品服饰贸易公司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烁  黄铭君  林泽瑶 陈思敏  李晓玲  黄妙珍 陈敏琪  孙  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王银华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四季旋转火锅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池夏曼  林依湄  冯玉敏 农舒婷  马  璇  刘  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亮  韩俊梅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私家菜地食品有限责任公司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  奇  赵嘉颖  王鼎昌 曾婧雅  王泽坤  张正岡 黄艳秋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彭  磊  吕  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思唯美创意服务股份有限公司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渊  黄一川  蔡嘉威 冯立源  汤炳煊  陈丹虹 高月明  胡婉芬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赵丽娜  范大良  陈京平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社区闲置，绿色流转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宋海玲  汤海婷  林锦洲 庄月清  巫仕林  翁锦荣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  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珠海景泰岚文化传播有限公司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符艳樱  石泳欣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范大良  熊  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电子科技大学中山学院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魔幻眼镜店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彭国荣  朱明添  柯柏霖  古凤兰  陈雯佳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李德黎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电子科技大学中山学院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新生代儿童玩具租赁项目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  杰  樊凌锋  庄  铎 陈逸文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龙良富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电子科技大学中山学院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广州市期颐之家文化服务有限责任公司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邬彩萍  梁玉霞  郭佳暄 邹晟程  张振雄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曹细玉  雷  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电子科技大学中山学院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广图市场营销策划工作室的创立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吴纯玲  叶韵晶  陈田芳 程志扬  周方顺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覃艳华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电子科技大学中山学院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小榄特色产业集群推广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刘彦妤  黄昭璇  张志滔 方中岳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杨国明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电子科技大学中山学院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CSA联盟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陈劭凯  张志滔  林洁樊 黄景柏  王亮亮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杨国明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儿童健康宝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黄景泓  王润泽  谢炳峰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胡雄海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北理无限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谢泽帆  陈岳凌  赵伟乐  廖瑞华  吴安杰  黄培杰 钟俊雄  王伊捷  杨  森 温柱斌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彤  张  振  刘  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GODDESS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施武滇  蔡荣添  林启盛 张嘉慧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包凡彪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乐杜鹃创意集市工作室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杜  娟  张儒伦  高家俊 吴俊威  陈美玉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石  果  邵  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DIY美舍之旅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冯慧雯  杨宇生  洪映敏 陈伟林  陈玉庚  李  茵 潘文龙  林诗敏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Sr.DIY文化衫品牌打造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陈梓杰  郑玺岳  宋嘉睿 陈志杰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刘哲信  李武辉  罗  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高校校园“云物流”配送服务平台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露  杜方颖  郑宇山 薛江龙  吴志坚  梁浩辉 吕静雯  王  健  杨茜红 冯栾婷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滨  刘小军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无线充电一体化系统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刘振东  黄凯东  彭娟娜 江佳妮  张晓冰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Running faces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徐普庆  骆嘉芸  杨敏纯 杨子欣  卫  娜  刘心悠 林伟萍  徐伟伦  王斯慧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鹏  李卓维  李昊旻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粥到自然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李建淳  黄柏立  林晓莹 钟宝胜  梁慧敏  聂  平 卢炳举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陈殿藩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华南师范大学增城学院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瑞颐老年生活规划与管理有限责任公司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庾云映  钟燕明  黄敏坚 刘文慧  何嘉恒  夏丹虹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郭基勤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华南师范大学增城学院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北辰物流信息传媒有限公司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郑晓彬  刘  昕  付  媚 温旭婵  吴晓贤  黄袁彪 张  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白  丽  李小梅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华南师范大学增城学院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留影青春写真摄影师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钟少芷  陈  丹  李婷婷  徐振业  李少平  施陈丽腾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蒋文峰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广州大学松田学院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雷不倒防雷科技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陈家聪  陈家豪  张灿伟 高媛媛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李旭基  施  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广州大学松田学院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活动酷高校社团智能管理平台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黄春桥  潘赟琪  廖露霞 梁嘉明  杨青青  邹凤媚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单新荣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东莞理工学院城市学院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小伙伴潮流代go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郭丽芬  谭素芬  李惠娴 彭慧娴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张佺举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东莞理工学院城市学院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盆城有限公司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陈俊嘉  黄志鹏  李小园 吴文伟  黎振杰  林嘉政 周明坤  黄发开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吴春庚、彭帅兴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东莞理工学院城市学院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疯旅车站便当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梁永健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李玉春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东莞理工学院城市学院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Beegreen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梁志威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黄子康  谢碧贤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中山大学新华学院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指尖医疗科技服务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鲁伟明  林奕璇  许琳捷 钟志源  丘均帅  卓嘉逵 宋志辉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李伟林  殷  丹  王  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中山大学新华学院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焦点网讯连锁科技有限公司创业计划书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关  挺  杨嘉玉  冯浩员 江  哲  钟  颖  陈莹臻 林镇豪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李伟林  殷  丹  傅素青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中山大学新华学院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斯嘉丽宠物水母工作室创业计划书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中山大学新华学院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心理个性需求主导精准智能导购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关嘉民  李俊楠  陈瑞光 陈丽娟  黄文霞  黄俊莉 谢凤玲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屈娟娟  李伟林  莫伟健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中山大学南方学院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“同城惠”学生一卡通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蔡晓琳  郑晓丹  黄桂峰 李  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  凯  韩  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华南农业大学珠江学院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从化大学生兼职平台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巫  睿  张玉云  吴福文 黄倩华  凌家乐  陈坤耀 王  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刘文杰  方小林  陈欣杰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广东外语外贸大学南国商学院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旅迹民间工艺品有限公司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张思敏  余志杭  何海林 易闻宇  温文靖  霍珊漪子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吴新玲  王卫红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广东外语外贸大学南国商学院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D&amp;Me自制酒体验店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洋  林子愉  黄美琪 利  敏  邹玮萍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杨媛媛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广东外语外贸大学南国商学院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万家快递服务中心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唐健富  卢淑芬  吴恒华 谢瑞茵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政  郭  婷  刘伟娴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广东外语外贸大学南国商学院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面向青年大学生的特色公寓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李光辉  赵兴军  赵  勇 黎子锐  高海乐  林  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  攀  王黎明  何思萍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广州航海学院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综合学习休闲吧创业计划书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琦  杨  毅  梁翔智 夏裕华  杨国林  李梦雪 高  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彭  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广州航海学院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Find-me科技技术有限公司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李浩铭  李伟山  詹家豪 黎俊文  陈林均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谭文才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广州航海学院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找茶吧茶饮企业策划书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曾远明  黎祖声  郭泰宏 陆世锋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谭文才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伴您相依花店有限公司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王存涣  康晓敏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  希  余海冰  祁鸣鸣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保健调味品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林嘉纯  詹文基  方周然 郭嘉诚  罗志成  黄顺斌 甘翠玲  伍舒华  李小丹 梁智君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凌  浩  朱晓立  祁鸣鸣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后人生计划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梁俊豪  程小桥  余家灿 陈日宏  邓伟流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祁鸣鸣  韩  希  李馨雨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关于创立拾光培训有限公司的计划书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梁雪娟  全小丽  何香柠  吕小青  徐燕婷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冼颖妍  祁鸣鸣  韩  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广东外语艺术职业学院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A文化与商业服务中心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寥重奇  温  媛  潘楚琴 梁嘉颖  朱妙璇  罗静卿 黄嘉婷  欧华秀  郑梅花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李浩欣  曹  辉  蒋树泽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Creative life玩具餐厅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陈洪华  刘  猛  郑振都 黄俊杰  温美斯  李欣婷 甄惠赞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  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广东省韵致无土栽培工艺产品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陈艳萍  方卓超  郑常珠 黎国锋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吴智文  戴雯菲  俞建杨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梦想创意电子有限公司创业计划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蔡福安  江志勇  吴小红 陈少旭  黄家飞  梁绥恒 欧广英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房毅卓  罗  陶  夏晶晶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“爱万里路”旅游创业策划书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李宇晴  温紫燕  肖奇奇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陈水文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倍立净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郑伊婷  陈传基  林少莉 杨家健  余秋玲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罗晓斐  高  勇  张少茹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书香传情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吴德立  张富娟  陈桂煜 曾梁杰  陈拯忠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陈翠松  何带桂  贾  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广东工贸职业技术学院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Two Cup 咖啡厅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王翠婵  邱彤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韩天瑶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广东工贸职业技术学院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“创美”餐桌广告网店经营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纯  林跃城  陈曙东 林丹娜  游志豪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方文超  黄小奇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广东水利电力职业技术学院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椰壳工艺品创业计划书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金通海  谢鹏菱  苏树杰 陈郑菲  吴妍纯  冼家英 杨  情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杨右森  吴杨熙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广东水利电力职业技术学院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众悦招聘有限公司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林志勇   陈燕珍  古静华 庄秀美   陈思静  杨志华 谢铭茵  蔡玲玲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张等菊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广东水利电力职业技术学院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助建网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陈镇海  李志财  吴家泽 沈  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黄林成  何松蕾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广东水利电力职业技术学院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橄榄枝有限责任公司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陈润源  陈伟明  吴杰伟 谢文娜  梁紫君  谢晓萍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张文彬  王  琪  黄亚梅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广东行政职业技术学院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永恒教育培训机构创业方案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林荣君  吴泓泽  柳俊敏 陈蝶容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  欢  林华苑  郑  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广东女子职业技术学院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“小矮人”捏塑坊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马诗欣  吴晓敏  何文文 刘云生  陈冰冰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黄兆明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广东女子职业技术学院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BOOK BOOK CAF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É</w:t>
            </w:r>
            <w:r>
              <w:rPr>
                <w:rFonts w:hint="eastAsia" w:ascii="仿宋" w:hAnsi="仿宋" w:eastAsia="仿宋" w:cs="仿宋"/>
                <w:color w:val="auto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苏叶青  黄玉萍  陈丹丽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黄兆明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广东女子职业技术学院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一杯花茶休闲厅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苏家颖  蓝  莹  纪雪辉 王晓霞  陈之伃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黄兆明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广东女子职业技术学院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Only.s欧莉—原创礼服设计工作室创业计划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莫少芳  黄妙玉  姚妙嘉 刘  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黄兆明  陈  卉  杨东来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广东女子职业技术学院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梅州客家豆制品有限公司创业计划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意  吴静弟  高玲玲  刘俏妃  罗惠文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黄兆明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广东女子职业技术学院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海中金钩虾干专营店创业计划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张杏珊  平宇侠  李  敏 杨佳馥  莫璐菲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黄兆明  杨东来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广东女子职业技术学院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茶餐休闲阁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静  黄美玲  刘秋英 练婷婷  吴泽华  陈敏儿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陈春茂  黄兆明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广州番禺职业技术学院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帝客珠宝有限公司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李孟星  刘小媚  冯竹君 王秋娴  岳慧娟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吴海超  陈建盛  洪钒嘉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广州番禺职业技术学院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小云新青年旅行社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林玉英  朱文彬  陆文辉 陈仲锦  王舒杨  王文诗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罗福周  林翰雄  曾海宾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广州番禺职业技术学院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广州永嵌电子科技有限公司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蔡德军  周浩然  黄依纳 林永鹏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杨震伦  郝文芳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广州番禺职业技术学院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得囍电子庆典有限责任公司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唐嘉维  李馥佳  陈晓佳  莫卓君  李立华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洪钒嘉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广州番禺职业技术学院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广州高校综合金融服务超市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梁伟培  沈煜琼  陈佳蓉  江健雄  庄曼莹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  威  齐立辉  曾  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广州番禺职业技术学院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营养蒸立方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朱盈盈  许卓朗  孙  成 孙  芮  吴秋恒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欧越男  姚明明  张松才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启居智能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霖  徐少斌  谢  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岑宏杰  黄伟贤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黄金书屋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辛  奇  黎珊珊  陈雪瑶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深圳天艺缘艺展文化有限公司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陈帅宇  王朝晖  谢恩玲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周林一  郑黎明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E家电子商务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谢怡聪  刘建成  伍  芳 谭鹏程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  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深圳随影科技有限责任公司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鑫  陈浩媚  陈亿凡 李俊浩  钟美婷  马泽伟 林馥丽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陈宝文  谭  旭  吴润玉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深信圈圈电子商务有限公司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庄创丰  陈俊安  张帮钱 陈晓绚  陈乐张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但唐仁  李  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智能家居物联网平台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麦青焕  邱卓帆  张晓轩 陈治升  张  灏  谭兆然 钟远婷  吴晓丹  黄浩彬 黄文珊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潘晓宁  余  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优居管家APP的应用与推广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李伟豪  凌轩萍  六祖瑜 李秀楚  黄奕崇  黄映波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王国胜  赖伟豪  贺小凤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珠海城市职业技术学院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橙汁合伙人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年俊丞  全溪平  孙子淳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邓佐明  雷瑜欣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珠海城市职业技术学院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花满园3D丝带绣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媛  陈曼珊  朱定梅 黎  铭  崔旭辉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谭国锋  刘二涛  李建平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珠海城市职业技术学院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90造坊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貌晓萍  李伟烽  蔡诗颖 伍慧霞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曾秋河  张帮林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AI舞蹈工作室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黄莉敏  邱锰演  许博伦 庄学威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  航  陈燕卿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河源职业技术学院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“BMC”插座方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  慧  袁晓彬  杨文祥 王雪峰  赖丽珊  张  廷 缪宇萍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梁瑞明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河源职业技术学院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造梦空间DIY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郑小翠  陈文浩  钟丽容 陈  静  邹海镇  何奕辉 杨绍森  陈明泽  严秀珊 萧炜珺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柳晓夫  谢国栋  杨  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河源职业技术学院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善行家教创业策划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赖育安  朱圣良  贺伟文 胡秋媚  刘影霞  潘家静 欧阳美群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婷  黄锡波  梁瑞明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雕镂旅舍有限责任公司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余伟堂  谢文丽  余雪冰 陈思宇  杨开焱  刘付敏 陈  嫚                       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梁灼铭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盒子视觉(Box Vision)婚礼策划有限公司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麦  彬  袁健龙  李文韬  梁敏靖  黄瑞仪  伍慧怡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林小明  黄超平  刘益华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校园闲置物品服务有限公司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俊  何辉祥  林惠杰 张玉娴  林舒祺  白志茵 陈春梅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童小溪  林翠萍  沈炎锋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爱尚数印有限公司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林秀琴  高健殷  蒋悦欢 蔡穗芳  黎桂粤  阮昌盈 朱敏婷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夏德慧  张冬英  孙颖实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新科环保电镀添加剂有限公司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阮锐飞  杨棱丰  李卫俊 郑素平  程嘉欣  沈翠萍 司徒江帜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黄元盛  谭喜庆  詹建伟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江创有限责任公司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陈柳娇  郑岳华  黎莲爱 谭运玲  胡婉霞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朱廷越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畅快啤酒有限公司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梁洁敏  刘志惠  李燕银 王丽青  叶丽萍  黄小小 刘秀洁  刘  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齐  明  曾  臻  蒋松桂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营丰蛋白质有限公司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黎清霞  柯玉燕  罗利莹 陶冰善  吴  媚  邓海青 陈锦桂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  琳  齐  明  郑培君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秀辉煌生物科技有限公司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王卓君  黄燕晖  杨浩东 余晓虹  章燕屏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齐  明  郑  琳  潘丽媚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宜保校园家政服务联盟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陈晓浩  丁松灿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  明  冯方友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校园兼职一线通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刘志惠  王丽青  黄小小  朱军练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关秋燕  陈湘青  曾  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佛山职业技术学院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乐惠旅游超市创业计划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林群昌  肖小凡  徐晓媚 邓丽华  黎灶华  吴河浪 林妙玲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王取银  方  微  林  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阳江职业技术学院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绿色植物组培有限公司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吴家兴  温诗思  郭学文 陈引娣  甘军华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刘和平  陈  勇  林剑波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清远职业技术学院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DIY蛋糕店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林桂漫  陈传发  杨  威 郑徐文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刘义培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汽车梦工场股份有限公司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林立钦  卢创裕  李伟东 王剑延  陈楚霞  丁丹妮  杨洁旋  杨  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黄淯斌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新校园旅行社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黄富豪  黄莉珍  刘嘉漫 林晓红  陈林香  黄才芝 李锐彬  许烁锋  方玉娇 陈霖威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钱远芳  靳炜炜  黄淯斌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新视觉影视传媒有限公司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翁庆正  林  彬  刘  悦 郑坚涛  罗少玲  魏玉玲 赵卓曼 李春青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黄淯斌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奇达有限责任公司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蔡惜玲  黄晓璇  谢燕梅 赖洁娜  黄晓纯  王丽和 陈泽香  曾菊维  张  莹 黄  跃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张利维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揭阳开阔电子商务视觉传媒有限公司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黄莉珍  黄才芝  刘嘉漫 陈林香  方玉娇  林晓红 黄富豪  李锐彬  许烁锋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靳炜炜  庄小凡  朱良辉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广东揭阳银发老人用品及服务体验中心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许爱妮  黄哲欢  黄金燕 陈美佳  吴楚超  黄祺坤 王  博  柳立成  陈洁平 蔡泛滨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靳炜炜  庄小凡  黄淯斌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揭阳职业技术学院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蜂巢小窝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陈升煜  吴鸿佳  罗  巨 刘文讯  詹秋赢  何灿新 张文婷  林雍纯  吴瑾琳  刘喜珊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磊  朱良辉   黄淯斌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“爱贝比”亲子餐厅创业计划书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蔡健聪  许晶晶  黄漫斯 吴洪敏  谢小燕  钟伟章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王艳娜  陈  舒  罗倩妮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“校吧”APP大学生服务平台创业计划书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苏锐炀  伍梦君  刘继刚 郑广郁  郭恒杰  章少瑜 林  纯  胡嘉桦  黎秋杭 程碧静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马小红  符  茂  严嘉荣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e企校网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叶焕婵  杜凤银  李婉华 李敏玲  吴望娣  江维英杰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张志强  邹文杰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顺美讯科技有限责任公司创业计划书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王人锐  戴桂兰  刘艳榆 陈  妃  刘  炕  杨焕强 黄秀华  董国良  曹万江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  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好易办月嫂有限责任公司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林丽欣  蔡嘉华  林颖瑶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刘锦鑫  刘洪波  廖翠玲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远帆汽配有限责任公司（“夜行者”消眩灯）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魏意权  何逸宏  周佳伟 王业钧  陈  磊  谭少玲 林颖怡  石萍梅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璐  丘利芳  朱昌彪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广东岭南职业技术学院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簕芷糖果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张晓茵  范嘉恩  张泽滨  袁文超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马庆鹏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广州康大职业技术学院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盘丝洞网游主题餐厅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张光星  林楚涛  陈佩洁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黄嘉敏  李金连  翁楚歆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广州康大职业技术学院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我们这一家－Hand painted 手绘服装店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虹  温秀秀  陈春宏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关俊明  李金连  翁楚歆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广州工商职业技术学院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绿鲜公司创业计划书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潘立业  潘明亮  苏雄力 李  洁  梁梓静  林锐思 郭若平  朱瑞媚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唐伏龙  黄建初  王身相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广州工商职业技术学院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爱亦佳母婴服务公司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钟文晴  王穗容  吴昕玮 唐  炎  曾财兴  尤程煌 梁文华  吴国典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余晓勤  程  延  谢  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广州城市职业学院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柒创手绘包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金洁芳  龙燕清  殷丽如 洪雅莉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陈晓华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广州城市职业学院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广州潜龙工业科技有限公司创业计划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唐诗晴  吴文超  巫小珍 刘昌平  彭观振  李振海 罗海玲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肖苏华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广州城市职业学院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辛林咖啡文化有限公司商业计划书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胡进国  江晓倩  周伟明 黄杰楚  林祖如  戴丹瑜 肖桢君  林惠红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杨晓陶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广州城市职业学院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正装品牌D&amp;C开发与推广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黄剑辉  樊绮雯  李文静 黄世华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李艳娥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广东科贸职业学院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Mr.coffee &amp; Mrs.tea咖啡厅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周梓浩  蒋思敏  古美婷  马亿东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赖恩斯  伍斌缠  刘  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广东科贸职业学院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原生态养殖有限公司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刘晓欣  冼碧莹  郑培璇 黄翠娟  邓紫艳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李淑红  汪  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健康艺术型墙面涂料——墙艺漆的销售与服务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张凯琳  麦艳喜  李炳杉 刘  育  林俊然  李家胡 郑泽琼  吴嘉敏  刘静红 赵晓伦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俊  聂建华  庄晓梅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果吧网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张贤均  甄永和  林泽琳 胡毅俊  谢富强  邓如虹 梁媛婷  肖泽楷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李智超  丁  珏  袁  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中山市千盛科技有限责任公司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王锐基  魏维华  何嘉敏 周海亮  周可莹  唐  伟 朱锦昌  王  富  李东海 孙家勇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杨振宇  郑崇林  吴  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广东环境保护工程职业学院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广州鸿翔环保服务有限公司创业计划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何俊华  林样喜  叶惠眉 庄佳华  孔令烨  叶建辉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朱刚利  叶  平  邱扬竣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广东环境保护工程职业学院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Cleaner生活空气净化公司创业计划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劳嘉睿  蒋  皓  赵佳希 黄光腾  谢光腾  谢逸菲 钟  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邱扬竣  黄  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广东环境保护工程职业学院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英德市禾一种植基地创业计划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范观华  刘素云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吴荣方  李保庆  区雪连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广东环境保护工程职业学院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冒泡凉茶创业计划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谢紫菀  邹仕煌  卢敏怡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邱扬竣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广州大学华软软件学院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多旋翼飞行器研发与应用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姚  天  李伟民  郑伟忠 蔡特威  陈小冰  黎美玲 叶顺发  陈泽滨  许春梅 张小惠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林青映  徐礼国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广州大学华软软件学院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蜗牛商城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吴伟隆  胡淑慧  梁云婷 陈德成  何佳楠  李小杰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石  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广州大学华软软件学院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智能无课表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何晓宏  黄开诚  李燕霞 郑洪彬  周铛辉  温深君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薛建民  罗  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广州大学华软软件学院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Y.K桌游吧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盘燕梅  梁卓芸  许芷潼  陈润林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王晓莉  李  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广州大学华软软件学院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银发再航有限公司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黄宝莹  黎蔼怡  郑丽敏 陈晓瑜  陈文禧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宁佳英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广东第二师范学院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浪漫创意工作室（Keep-Loving Studio）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谢洁媛  钟鹏颖  周哲妍 陈乐佩  黄健彬  钟智凯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方湘红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广州新威岩生物科技有限公司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陈连方  林  雯  叶淑迎 王孟丽  朱俊瑛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苏新国  刘  岩  李  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“暮年无忧”家居医疗用品网络有限公司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刘梁莹  肖凌飞  郑国赞 钟裕来  佘泽林  林家慧 邓浮池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胡亚荣  徐彬锋  谭  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广东智能科技有限公司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叶雄彬  李  莹  陈洁璇 罗德裕  王长生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陈碧桃  李智丹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中药汤剂代煎服务中心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黄靖贤  李丽如  谢婉珊 卢灼婷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庄义修  李绍林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华南理工大学广州学院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芯锐光电有限责任公司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  哲  钟立义  王凯诚 周仕忠  林志霆  王海燕 钱慧荣  何洁莹  李嘉源 谭婉仪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李国强  龚  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华南理工大学广州学院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瑞博尔环保科技有限公司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黄志衡  郑玉宇  陈婉瑛 钟静昕  白玉婷  高珊妹 韩  鑫  魏嘉基  叶青丽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龚  振  李旭穗  马  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华南理工大学广州学院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悠然之选有限责任公司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黄佳维  郑晓如  陈祎然 叶奕榆  刘嘉艳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  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华南理工大学广州学院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艺心设计有限责任公司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卢周英  杨选锋  林文嘉  程  敏  陈泰华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  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创科能电子有限责任公司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廖志威  何小妹  段  菁 郑天保  范茂斌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赵  轲  蔡业彬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S&amp;M有限责任公司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黄敏怡  唐财俊  袁新波 莫焯权  吕春萍  闫嘉鹤 杨洪娟  杨金玉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邱金波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嘻游婴儿游泳馆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朱书谊  李桂活  苏  航 戴华文  黄小青  陈焕真  梁伟强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范忠烽  吴长虹  赖新华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广东石油化工学院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艺绘墙绘装修有限公司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  泉  黄永波  杨立香 黄增宝  徐学博  蔡育东 吕  颖  伍冬宇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汪胜亮  李宗宝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优粤广东特产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卢晓丹  杨雪铃  罗洁香 吴玉珍  林树彬  李逸川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汤  俊  李俊衡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Music'音乐主题餐厅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郑楚鸿  庞泽儒  刘东仪 江冰银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  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养心殿养老院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陈换新  周楚韵  胡  杰 尹雪欣  叶丽清  尹子欣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戴  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莞邑墙绘创意坊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陈玉辉  陈玉莹  何美婷 卓文君  袁绍伟  李倩琪 叶云星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何瀚玮  肖翠云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广州城建职业学院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T-One职业装有限公司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辉  方烁翰  欧阳熠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潘福中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广东海洋大学寸金学院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多肉植物的销售与经营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吕晓豪  陈俊宇  何  川 吴翔宇  林旭峰  魏晓睿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谢鸿憬  陈国涛  黎振生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广东海洋大学寸金学院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广饮港食甜品糖水屋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袁佩贤  王幸慧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王雪英  黄  伟   何泽滨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广东海洋大学寸金学院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果蔬饭餐饮连锁店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吴海雄  曹建苟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樊蒙蒙  林荣诗  黄振宇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红椿堂中药材有限公司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刘选杰  陈仕商  刘嘉荣 蔡巧茹  陈煜滨  区秋兰 陈展聪  陈源伟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陆兴华  陈崇高  翟建丽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健康C菜篮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梁耀志  梁华贞  陈小华 叶镇硕  许晓睿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郑琦萍  霍谷正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S2B高校学生作品展厅网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王文彬  唐梓峰  曹翠莹 王美芹  黄佩倩  徐鑫銮 廖春梅  李海清  林创海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郑琦萍  梁娟娟  王  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其乐家居选材助理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陈春羽  罗少波  唐妙靓、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陈荣征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一纸婚书婚礼策划书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周慧娟  罗庆华  冼帝燕  胡嘉楠  李韵楠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游辉英  宋庆谋</w:t>
            </w:r>
          </w:p>
        </w:tc>
      </w:tr>
    </w:tbl>
    <w:p>
      <w:pPr>
        <w:pStyle w:val="7"/>
        <w:ind w:firstLine="0" w:firstLineChars="0"/>
        <w:rPr>
          <w:rFonts w:hint="eastAsia"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五、公益创业赛</w:t>
      </w:r>
    </w:p>
    <w:p>
      <w:pPr>
        <w:pStyle w:val="7"/>
        <w:numPr>
          <w:ilvl w:val="0"/>
          <w:numId w:val="4"/>
        </w:numPr>
        <w:ind w:firstLine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金奖名单</w:t>
      </w:r>
    </w:p>
    <w:tbl>
      <w:tblPr>
        <w:tblStyle w:val="5"/>
        <w:tblW w:w="978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3969"/>
        <w:gridCol w:w="2552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作品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有爱慈善商店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范  杭  王  瑶  李  璐  毛  成  李丽萍  钟  芩  范佳琳  黄海燕  吴正运  魏润平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刘泽炀  余立人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创承教育传播有限公司：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Training of Trainers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隆汝慧  周梦洁  郝雨洁  孙  驰  邓珊珊  苏天宇  梁思堃  张 芳 龙泽逸子 詹国盛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任荣伟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米公益——公益枢纽型平台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黄子伟  刘俊周  肖新月  曾天明  徐天天  成  果  张雅堃  米嘉伟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刘泽炀  任荣伟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“找公益”公益组织孵化平台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  雨  董子阳  傅博泉  刘愉婷  赖丹庭  江志鹏  孙书珺  郑炳秋  周紫翎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房俊东  李卫青  杨  杰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和一群集公益网络教学平台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尚  松  叶佩君  庄宜琦  张小凤  南雨彤  王伟铮  温韵慈  陈  铭  陈  薇  林宗贤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林绣月  周宏山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Greencle再生资源有限公司创业计划书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温  锐  郑鹏翔  陈俞霖  杨  岚  李明儒  陈  霞  李承曦  颜睿天  黄少格  张  扬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艺不容迟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邵亚男  杨思明  陈伟钊  邱俊霖  张航伟  廖虹媚  邹雪芹  颜伟铭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廖庆春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古保古籍脱酸保护计划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李爱玲  许乔丽  郭奕阳  陈  萍  林斯伦  黄  颖  陈奕凡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方岩雄  王亚煦  李  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雨虹社会服务中心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蔡东晟  许俊林  刘晓莹  王  媛  温  婷  林明语  陈锦萍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刘静林  车海波  洪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韶关学院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环艺工作坊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郭子辉  梁子贤  巫  慧   李利珍  陆树生  简梓杨  蒋文琦  余  宸  陈楚明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颜志刚  霍永刚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校园环保回收利用创业构想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  斌  张咏欣  罗家兴  岑彦昌  赖银凤  陈少玲  曾裕锋  曾禄湖  陈崇升   李广娣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  慧  吴锦传  黄  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潮老计划——老年教育的私人定制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叶卫民  张梓微  林嘉权  张世杰  李小丹  张羽萱  黄健明  林瑞连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林楚雯  赵明凤  欧阳燕嫦</w:t>
            </w:r>
          </w:p>
        </w:tc>
      </w:tr>
    </w:tbl>
    <w:p>
      <w:pPr>
        <w:pStyle w:val="7"/>
        <w:numPr>
          <w:ilvl w:val="0"/>
          <w:numId w:val="4"/>
        </w:numPr>
        <w:ind w:firstLine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银奖名单</w:t>
      </w:r>
    </w:p>
    <w:tbl>
      <w:tblPr>
        <w:tblStyle w:val="5"/>
        <w:tblW w:w="978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3969"/>
        <w:gridCol w:w="2552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作品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广而绣之社企创业计划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黎俊健  邹渊慧  张少洁  谭睿韬  陈天歌  陈玉婷  张俊豪  郝凯宁  李梦婷  李  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明  刘志超  喻  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“益旅阳光”大学生公益旅游项目创业计划书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戚穗贤  娄佳玲  欧泽佳  何泽媛  蓝天一  贾凌岳  杨  羽  幸伟东  刘舜满  彭寅杰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青少年可持续教育项目——育苗兴邦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冯韵飞  林燕珊  杜伟豪  陈奕如  麦华浩  李  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齐文娥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垃圾为宝 “蚓”动经济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梁惠敏  陈家栋  朱星光  云  舒  高晓琪  何凤怡  陈绮雯  梁金胜  罗志聪  郑基和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娟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“红盔甲”生命救护培训中心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陈鸿佳  邓敏华  吕少丹  邢明柔  叶佩文  陈增桢  杨燕琼  李梓惠  成  怡  谭肖丽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宁  王  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油不可失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姚霖强  张超荣  黄秋珊  刘慧思  郑诗敏  李炎映  马  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崔惠斌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"EDDY"工作室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骆炼杰  马柔萍  柯树煜  张宇航  王奕杰  和  智  沈健铮  邓丽铭  洪伟达  林炜帆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胡春花  刘丽玉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潮绣复兴公益组织建设策划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梁展鹏  余婉莹  单美丽  王超荣  郑晓晴  叶泽泉  汤家莹  胡燕琳  潘  松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Dennis Lee      曾凡奇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心巢护老有限责任公司公益创业计划书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  煌  左映华  汪  浩    孟繁钰  马庆晓  陈  凤  陈晓强  廖子建  刘佳楠  刘冬怡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闫玉科  周春霞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心港留守儿童关爱中心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吴志博  吴秋伶  叶韦良  黄盛光  张  媛  陆  俨  林展华  郑淑玲  郭一君  陈嘉俊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高法成  韩建华  刘  娟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广州美术学院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公益墙绘项目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邓君豪  林  芳  陆锦昭  张家业  彭怡杰  洪欣琪  蔡卓瀚  温俊英  廖敏仪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黄素贞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金狮文化传播有限公司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  兰  赖荣欢  吴延鑫  蔡旭颖  吴彩凤  蔡敏玲  梁曾雅琳 赵紫君  陈雅莉 黄小丽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张宇鹏  张晓兰  潘海云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广州公益时代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黄佩欣  陈美粧  黎浩敏  黄桂昌  李  明  刘高联  黄东阳  王家明 欧阳顺然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罗旭辉  李娜娜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品竹源主题餐厅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杨瑞旺  陈梓桐  黄志欣   周华珍  吴秋玲  林  靖  杨芳敏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“移动教室”公益创业平台——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大学生社会实践新平台构建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郑杰仁  侯旭山  杨提龙  李彦碧  邱晓敏  蒋  昊  李  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马玉敏  薛群彬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青城环境文化发展中心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冯宝莹  许建培  黄嘉欣  钟  鑫  张俊红  李宇龄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南  朱剑飞  李  慧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深圳市易启公益创业发展中心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夏海峰  蔡  芸  李晓微  李梦菊  陈梓鑫  张国鹏  谢碧苑  闽  英  张翼扬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Smile微笑计划公益创业计划书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张路珩  张  芬  王任任  方哲纯  魏楚筠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韶关学院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爱随行旅游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刘明文  沈恩华  黄冠楚  吴月仪  赖雨莹  黎展鹏  张东诚  邓世航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颜志刚  朱林山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汇渔公益投资有限公司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杜永强  曹仕明  王周发  严  云  孔令鹏  李家乐  何子源 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邓嘉明  刘思林  陈志钊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UTBOOK教材及教育类社区服务平台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叶创建  俞小伟  蔡瑞欣  陈舒慧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唐元松  陈少典  冯秀成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帮客网平台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罡  潘才彬  潘柏君  李  静  张凯欣  尹永明   袁海平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  强  赵书山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学海筑梦公益创业计划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梁嘉敏  陈道良  陈秋慧  谭镇良  李晓婷  周  杏  徐嘉荣  廖仕霞  杨树洪  伍明洋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莫树培  卓英莲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“长青树”扶植企划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林锐娜  梁银珠  洪小柔  刘丽爱  韩  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超  杨  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广东白云学院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莱源广进蔬菜采购配送公司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李艳君  梁国强  骆柏英  陈金莹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吴良勇  朱  峰  邹  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朗山公益淘宝店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李明霞  郑泽鑫  欧兆锐  庞杰初  梁诚康  杨  虹  郑君年  黄彩兰  赖春梅  张志强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祝武强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广州大学松田学院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“微”手工作坊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  昊  黄春桥  庞兰欢  庞晓丽  吕奕菲  李诗欣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单新荣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“垃圾”艺术生活馆——“变废为宝”成品展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陈晓东  李思巧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魏锡坤  唐宏林  梁琅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广东农工商职业技术学院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小天使-“变废为宝”助学基金项目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李倩慧  吕庆锋  邓嘉桦  冼嘉豪  李诗慧  李诗泳  梁嘉恩  沈银萍  黄  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黄元章  王  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广州城市职业学院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依家养老——护理员输运项目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何嘉茵  李紫珊  刘少璐  黄娇娇  陈楚凡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葛  斐  张晓琴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广东科贸职业学院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城乡生态园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吴卓明  张晓倩  倪晓珊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姚  莉   李  欣  彭  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老人&amp;海聚乐部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陈欣华  谢朝佳  徐颖芝  佘颖琳  林煜圭  封铸珊  谢爱琼  韩媛媛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陆兴华  陈崇高  李伟文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绿益安全基金及绿益安全座椅服务公司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杨万荣  梁郁彩  汤银开  钟日权  欧培康  欧锦漩  夏俊煌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黄雪芳  陆兴华</w:t>
            </w:r>
          </w:p>
        </w:tc>
      </w:tr>
    </w:tbl>
    <w:p>
      <w:pPr>
        <w:pStyle w:val="7"/>
        <w:numPr>
          <w:ilvl w:val="0"/>
          <w:numId w:val="4"/>
        </w:numPr>
        <w:ind w:firstLineChars="0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铜奖名单</w:t>
      </w:r>
    </w:p>
    <w:tbl>
      <w:tblPr>
        <w:tblStyle w:val="5"/>
        <w:tblW w:w="9781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3969"/>
        <w:gridCol w:w="2552"/>
        <w:gridCol w:w="18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作品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参赛队员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“魔灯时代”大学生公益创业项目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林玩松  左美凤  甄蔼仪  姚梓琪  罗晓育  梁振林   余  亮  钱  龙  彭泽涛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华南农业大学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“绿动青春”广东省大学生环保志愿者协会的创建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李择桂  陈志欢  范茵琳  孔冰虹  余家碧  丁坤凤  叶灿荣  高文晓  庞伟湛  林运通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刘红斌  吴启堂  刘改莲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“生命信号工程”——凌威新公益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李家祺  胡霁文  周俊宇 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玫  郭培莉 范程康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欧阳宇通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武  钢  林雄辉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心艺康股份有限公司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黄海云  林广勇  王  洁  曾子津  李娅抒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黄国志  周  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树袋熊信息技术（广州）有限公司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  烽  方堉欣  罗宇晨  黄楚红  梁维维  徐蓓蓓  于旭彤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艾玉华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“磁显”创业项目策划书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  宇  方堉欣  刘佃堃  林乃余  秦曹李弢 申泽涛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宾建平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幸福“药”素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  纯  黄仕杰  黄丽敏  叶健成  朱丹红  吴卓龙  张钏海  林伊旸  柯  宇 欧阳婉婷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符  崖  范  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公益拍·青春梦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郑丹妮  陈立通  吴德烽  张  琳  李梓晴  陈  喆  任卓彦  李燕眉  李仲豪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  莉  刘  冰  李海云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拼图家园公益项目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琳  钟翠媛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"立体广州"创意剪纸文化——开拓残障人士劳动新思路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蒋  烁  谢文凯  刘诗怡  申丽莎  关正宇  陈  雯   李婕妤  陈子豪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雷荔蜂行项目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林国胜  邓婧婧  雷星辰  刘浩浩  陈璐希  何衍珩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曾凡奇      Dennis Lee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汕头大学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宁养天使计划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林树滨  谭毅华  邱振圆  罗漫军  郑杰华  杨森源  钟志成  黄惠娥  毛木翼  徐松城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张燕贞  黄木春  陈茂怀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海珠区天使青年成长中心—向日葵天使团队创办NGO的计划与实践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王钊权  马淑霞  佘丹妮  秦海虹  莫绮华  杨  帆  郑崴文  梁永康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钟雄星  郑东瑜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半块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李浩南  陈珊娜  方  卉  王舒琪  尹泽斌  祝智惠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  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广东财经大学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云屋圆梦——残疾人云就业计划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陈凯琪  许泽坡  萧穗联  张毅文  王霓娟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  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“一元钱”基金在行动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  荣  苏泽璇  陈炎敏  黄春燕  陈子建  卢冠东  陈思宇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颜  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校友社区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  凯  汪桃先  周俊成  昊玉玲  游锡葵  李洼妮  梁炼坛  陈雨晴  林鑫源  黄碧霞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刘卫红  胡勉强  魏丽琼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广东医学院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“轻暖大岭山，爱温空巢心”——关爱大岭山空巢老人巡回活动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巢桂花  刘荣飞  谭明珠  李正慷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张秦琼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广东海洋大学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心露企业社会工作服务中心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曾佩君  颜晓丹  黄锦淇  黄伊纯  毛玉茹  袁美华  刘嘉琪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曹望华  刘  勤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仲恺农业工程学院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支点义教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  豪  张世昌  张伟婷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曾献尼  尹  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智智不倦公益创业项目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陈碧漫  陈晓丹  黄小娜  陈钉权  谢静贤  赖民琳  黄睿民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刘志挺  余  宙  班俊峰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广州美术学院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心手相牵，E7成长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曾冰玉  陈恩恩  杨启能  梁美云  马雯怡  王雅康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  可  黄思思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广州俏夕阳长者服务中心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苏晓鹏  曾  爱  胡子维  叶梦婷  欧  姬  李得源  陈松坚  宁李艳  陈  键   甘  甜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黄明睿   张凤娜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湛江师范学院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“卧鲤”老龄服务有限公司创业计划书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王志平  康华梅  侯玉滢  梁敏儿  李  君  蔡海珠  彭  茜  戴泓宇  冯婉仪   袁嘉玲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宋立民  张西京  庞海波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让图书流动起来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吴晓琪  郑艺铭  王  雄  任琨样  温稼乐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叶向红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师院家教服务中心暨特殊群体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教育研究与帮扶中心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何晓芳  张俊杰  李丹蕾 蔡育顺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柯汉松  廖列营  王佩娜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岭南星光大学生志愿服务之家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杨丹娥  郑晓璇  雷汝霞 李杏莹  李静韵  若  颖   刘常佳  李颖珊  梁永健  杨嘉伟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陈志明  王玉珏  刘  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“创益汇”不织布手工制品有限公司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陈祺燕  谢  玲  黄杏妍  赖耀祖  李惠敏  陈晓敏  叶顺安  李思洋  杨林美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媛  欧湛莹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广州医科大学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“医院疾病终结者”亚健康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恢复保健与公益教育中心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张文胜  魏钦贤  陈玲玲  陈晓婕  陈敏虹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  挺  叶稳安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嘉应学院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爱心助读行动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曾莹彬  吴若岚  张泽华  吴泽荣  屈展宏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林伟东  杨  杰  丘川颖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东莞理工学院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社交网络社交平台建设与应用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程舒妍  罗珮琪  毛  琳  叶桃菁  尹牧草  黄  达  刘纳博文 曾繁尹 刘尔莎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张艳红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"绘春"计划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何文楷  梁春梅  谭彦华  梁颖雯  吴家伟  李倩倩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五邑大学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种子计划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梁美云  曾宝仪  赖嘉茵  李桢桢  谢晓旋  廖嘉俞  何岸芳  黄志昌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林永添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“易己”校园旧物交易信息网络服务平台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郑欣欣  孙薇  陈博芬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广州少儿财商培训有限公司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李玠苒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 xml:space="preserve">  杨申杰  蔡冰娜  梁国栋  詹宏发  陈泽虹  吴  丹  蔡镇填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亮  梅光仪  杨  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广东培正学院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向日葵创意乐园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甄华蓉  曾淑银  杨惠涵  廖梓伊  黄  娟  张伟亮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  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北京师范大学珠海分校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童心童得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姚慧莹  魏漫文  姚华玉  万  杨  贺  蓉  闫  肃  曾玉辉  张嘉颖  陈塨婷  王  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郭海军  马一冰  李  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北京理工大学珠海学院大学生创新创业园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冼华龙  梁礼凡  林林潘  叶文俊  吴壮茂  蒙嫣嫣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徐  正  卢桂萍  庞立军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北京理工大学珠海学院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公益二手书租借中心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苏凯璇  吴灿民  陈竞杰  江浚杰  黎楚贤  苏柔华  杨碧嘉  林佩敏  陈耿成  贺子祥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王二威  田  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创业背囊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黄心铭  黄美凤  王海群   曾洛华  高锦汶  钟小翠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胡海艇  朱丽莉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吉林大学珠海学院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回收再循环利用校园内废旧自行车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张助辉  梁家鹏  周云鹏  卢  青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华南师范大学增城学院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读书交流会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陈小良  庄燎贤  张露华  郑海彬  陈锐妮  黄奕枫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广东轻工职业技术学院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“益企来，更精彩”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程绮微  成新珍  黎  菁  林嘉其  李燕辉  方壮财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祁鸣鸣  韩  希  李东妮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广东外语艺术职业学院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“广外艺--外语人”英教中心——励志、助困、奉献，唱响“中国梦”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林佳婷  方文香  林少华  黄英纯  郭佳仪  张  莹   陈贤樱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饶少群  江  琴  杨卫华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“多读一本书”——聚书阁校园公益项目策划书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邓建平  谢乐华  陈  否  梁运姐  袁婉君  袁伟琪  陈芍安  林悦婷  路晓琴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曾定茜  曾  敏  张少茹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广东女子职业技术学院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广州新希望爱心公益幼儿园计划书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杨柳茵  林淑梅  陈彩银  陈文思  蔡小庆  陈倩莹  张颖颖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黄兆明  黄  泓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广东建设职业技术学院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天使的衣柜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梁嘉雯  张丹玉  陈伊琳  张  曜  孙咏隆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梁锦欢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广东建设职业技术学院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广州市益百分儿童公益托管公司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赖小浪  程桐海  程金磊  凌  辉  李  跃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淼  黄伟荣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深圳信息职业技术学院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深信U电子产品公益服务公司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骆伟婷  刘炳城  林俊杰  张晓轩  冯媚媚  叶  森  周晓容  朱燕林  叶  欣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潘晓宁  余  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河源职业技术学院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纸盒人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肖琪韦  殷豆豆  黄  晖  吴州明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车  辉  梁瑞明  胡晓晶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河源职业技术学院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知识之光照进铁窗，高墙绽放人生梦想—-铁窗之光志愿团队狱教公益项目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罗  鸿  吴智敏  张文宇  余加胜  黄  栋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谢战锋  骆  力  刘少燕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江门职业技术学院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广东益康e-waste循环利用有限公司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周炎彬  雷玉珠  李远兴  谭文聪  郭明雪  霍金霞  梁兰英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谭喜庆  温立哲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益元公寓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  蕤  曾翡翠  张怡姿 肖绍森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刘锦鑫  蓝华林  朱昌彪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顺创膳食监测公司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陈玉冰  李荣春  张文怡  李  霞  陈家怡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杨雅兰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顺德职业技术学院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“时光村落”微公益网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林俊生  常生亮  甄妙珍  徐银暄  冯尚芹  卢  杨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黄锦淑  张俊婷  符  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广州康大职业技术学院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有爱公益服务有限公司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首昭华  黄超文  苏  瀚  萧启能  林晓婷  陈爱群  郭鸿宇  林海沿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黄嘉敏  李金连  翁楚歆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广州城市职业学院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校缘通快递服务站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邓添允  肖  帆  卢柱良  谢旭辉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陈纯莹  马  庆  许健才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中山职业技术学院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知识产权交易平台建设与推广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梁子慧  袁启荣  曾伟国  黎灏明  何静师  周艳华  黄俊峰  林镇壮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潘澍之  吴  丹  袁  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广东省广州市南华工商学院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“创青春”励志营创业计划书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蔡锦涛  梁  森  朱仕鑫  詹增强  黄骏嘉  陈沛泽  张子豪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  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广东食品药品职业学院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“真情药监，心系百姓”公益实践团队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陈潮鑫  王子君  陈洁璇  郭晓芳  林浩锐  曾任星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江曼鸿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广东青年职业学院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沃伦蒂娜公益书吧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陈颖忠  王妙婷  李宗迅  蓝天宇  陈广建  王跃琛  许理乾  陈淑欣  吕敏珊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谭建光  李凌鸥  张露滋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New views有限责任公司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邓慧芳  龙晓雯  张国武  李普谦  梁根洪  李岑琳  黎文强  华振聪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陆兴华  李季霞  门玉枢</w:t>
            </w:r>
          </w:p>
        </w:tc>
      </w:tr>
    </w:tbl>
    <w:p>
      <w:pPr>
        <w:numPr>
          <w:ilvl w:val="0"/>
          <w:numId w:val="5"/>
        </w:num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单项奖名单</w:t>
      </w:r>
    </w:p>
    <w:p>
      <w:pPr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（一）最佳创意奖</w:t>
      </w:r>
    </w:p>
    <w:tbl>
      <w:tblPr>
        <w:tblStyle w:val="5"/>
        <w:tblW w:w="9765" w:type="dxa"/>
        <w:tblInd w:w="-5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8"/>
        <w:gridCol w:w="35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广州逸仙食品科技有限公司商业计划书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广州池源水产科技有限商业计划书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FruitSweety 水果甜心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广州绿之农科技有限公司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芸端生物科技有限公司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广东省静远环保有限公司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点石道路工程材料科技有限责任公司商业计划书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Day30概念推广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智能晾衣架商业计划书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广东机电职业技术学院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游购YOGO旅游购物手机应用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迎芯科技有限公司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华悦网络科技有限公司（HK）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广东工业大学华立学院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威五体育发展有限公司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翰林高校书店创业策划书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杉叶创新设计工作室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 融通教育科学文化有限公司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广东金融学院</w:t>
            </w: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科犁医学研究有限公司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南方医科大学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广州天际极限运动有限公司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创想智能生活科技有限公司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韩山师范学院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爱兼职网科技有限公司兼职达人项目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广州优蜜信息科技（有米)有限公司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广州锐途自行车租赁有限公司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广州大学</w:t>
            </w: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广州九尾信息科技有限公司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古保古籍脱酸保护计划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和一群集公益网络教学平台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米公益——公益枢纽型平台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雨虹社会服务中心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广东工业大学</w:t>
            </w:r>
          </w:p>
        </w:tc>
      </w:tr>
    </w:tbl>
    <w:p>
      <w:pP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（二）优秀首席执行官</w:t>
      </w:r>
    </w:p>
    <w:tbl>
      <w:tblPr>
        <w:tblStyle w:val="5"/>
        <w:tblW w:w="97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1285"/>
        <w:gridCol w:w="2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　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稻草人科技有限公司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林丽莹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马铃薯爆薯花系列膨化食品的产业化开发创业技术计划书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杨润佳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FruitSweety 水果甜心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刘仕伟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带着农民去创业——构建可溯源优质粮油的电子商务链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孔令媛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华南农业大学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金蜂坊生物科技有限公司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黄智利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广州中医药大学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保护伞科技有限公司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陈秀英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湛江卓翼手套公司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汪  珂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湛江师范学院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广州优提示互联网科技有限公司商业计划书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周梦来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惠无限网络科技有限公司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姜  巍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游购YOGO旅游购物手机应用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赵  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深圳大学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广州技客信息科技有限公司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李宇浩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优客移动科技有限公司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曾祥旭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新爱地主题酒店公寓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钟添娇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中山职业技术学院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贝比斯特二手婴幼儿用品店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吴舒婷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鲸奇语言艺术教育有限责任公司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吴嘉西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起点校园服务科技有限公司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王世超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广东海洋大学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科犁医学研究有限公司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周艺钊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南方医科大学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新陆程物流有限公司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吴少武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广州图腾美术教育有限责任公司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张远青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番禺易购有限责任公司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刘小平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广州番禺职业技术学院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潮州市蓝海动漫艺术设计中心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高  淦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韩山师范大学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广州每憬添园林绿化设计有限公司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章  野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华南农业大学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宝元堂项目计划书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王佳丰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广州梦不落服饰有限公司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张建刚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有爱慈善商店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范  杭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心港留守儿童关爱中心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吴志博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广东海洋大学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艺不容迟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邵亚男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Greencle再生资源有限公司创业计划书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温  锐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暨南大学</w:t>
            </w:r>
          </w:p>
        </w:tc>
      </w:tr>
    </w:tbl>
    <w:p>
      <w:pP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（三）优秀财务总监</w:t>
      </w:r>
    </w:p>
    <w:tbl>
      <w:tblPr>
        <w:tblStyle w:val="5"/>
        <w:tblW w:w="98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1290"/>
        <w:gridCol w:w="2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　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青城顶棚绿化项目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曾贝贝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广州慧农科技有限公司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赵紫君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“腾美”美藤果油推广计划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叶文靖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广州榕鸟生物科技有限公司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王天丽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广东绝悦生物科技有限责任公司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黄嘉颖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南方医科大学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江门邑源水性材料有限公司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张婷婷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江门职业技术学院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新型环保一体化保温墙体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邓佩瑜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汕头大学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五指山闲置物品交易网站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王苏琬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北京师范大学珠海分校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新递客智能快件箱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林芷彤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江门市金佣网有限公司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温龙标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五邑大学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广州阅捷医疗科技有限公司创业计划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史  惠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南方医科大学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基于社会化媒体O2O营销平台的“绿色家园”废品回收公司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罗  敬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佛山职业技术学院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优创易软装有限责任公司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徐嘉琦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金盅药膳坊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吴妍怡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吉林大学珠海学院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伊甸园咖啡馆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钟佳瑜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中山大学新华学院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Sunday动漫餐厅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黄海媚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华南理工大学广州学院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广州东箭文化活动策划有限公司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陈思蓓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广东职业人生校企信息整合有限公司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吴骊楠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爱兼职网科技有限公司兼职达人项目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谢秀晴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广州市绿穗环保科技有限公司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陆培琦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广州艾晨斯品牌策划有限公司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林  琳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广东财经大学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广州市芬芳环保科技有限公司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  兵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欧尚卫浴实业有限公司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黄小桦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湛江师范学院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青城环境文化发展中心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张俊红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深圳市易启公益创业发展中心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夏海峰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环艺工作坊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郭子辉</w:t>
            </w:r>
          </w:p>
        </w:tc>
        <w:tc>
          <w:tcPr>
            <w:tcW w:w="2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韶关学院</w:t>
            </w:r>
          </w:p>
        </w:tc>
      </w:tr>
    </w:tbl>
    <w:p>
      <w:pP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（四）优秀市场总监</w:t>
      </w:r>
    </w:p>
    <w:tbl>
      <w:tblPr>
        <w:tblStyle w:val="5"/>
        <w:tblW w:w="97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7"/>
        <w:gridCol w:w="1273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　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思源组合盆栽有限公司计划书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邓玉梅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湛江师范学院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广东源绿有限责任公司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吴婉莹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奔奔瑶家山猪有限公司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赵舒贤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广东技术师范学院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广州绿之农科技有限公司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张佩凡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广东技术师范学院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CIT介入性医疗器械有限公司创业计划书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林苗苗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元达科技有限公司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邱碧莹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江门职业技术学院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南极洲油墨公司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肖永住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3D多人在线跨平台游戏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丁婉仪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广州大学华软软件学院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佛山市智锋光电有限公司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陈韵青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佛山科学技术学院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千里骑电子商务有限公司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刘俊亮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广州大学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迎芯科技有限公司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黄俊翔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绘嘉手绘旅游纪念品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李世鑫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嘉应学院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LR创意设计有限公司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江  霓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东莞理工学院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艾思卡文化传播有限公司商业计划书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彭健坚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乐享社区养老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区燕珊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“关爱家”云端家政服务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练春娴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华南师范大学增城学院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囍方喜糖盒挑战杯创业计划书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林业璋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佛山职业技术学院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东莞市东城区可轩面包店（麦栈养生面包坊项目）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麦婉盈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南方医科大学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启学教育科技有限公司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王嘉惠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广州锐途自行车租赁有限公司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蒋  平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广州欣纬软件技术有限公司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魏  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油不可失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刘慧思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华南师范大学</w:t>
            </w:r>
          </w:p>
        </w:tc>
      </w:tr>
      <w:tr>
        <w:tblPrEx>
          <w:tblLayout w:type="fixed"/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米公益——公益枢纽型平台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徐天天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1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Smile微笑计划公益创业计划书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王任任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深圳大学</w:t>
            </w:r>
          </w:p>
        </w:tc>
      </w:tr>
    </w:tbl>
    <w:p>
      <w:pP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（五）优秀创业素质奖</w:t>
      </w:r>
    </w:p>
    <w:tbl>
      <w:tblPr>
        <w:tblStyle w:val="5"/>
        <w:tblW w:w="972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0"/>
        <w:gridCol w:w="126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24"/>
                <w:szCs w:val="24"/>
              </w:rPr>
              <w:t>学校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 xml:space="preserve">Unicake工作室创意烘焙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林石永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岭南农庄有限责任公司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田梦媛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粤绿责任有限公司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郑灶波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仲恺农业工程学院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可拆卸囊袋式丁字裤型避孕套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康亚男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南方医科大学</w:t>
            </w: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广东省静远环保有限公司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梁海华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广东金融学院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“清道夫”空气净化器有限公司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陆小游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广东易景广告科技有限公司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骆智彬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广州大学华软软件学院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广州市青鲜屋农产品有限公司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赖菲儿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江门市金佣网有限公司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漆其全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五邑大学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广州智安物联科技有限公司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曹丽杰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基于个性订制下的电子商务模式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吴可莹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广东外语外贸大学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华辰塑机科技服务有限公司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卢  翔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广州哲信软件科技有限公司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马  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杉叶创新设计工作室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  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梦想启航网——大学生创新实践管理平台计划书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高程宇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“关爱家”云端家政服务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林晓菲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华南师范大学增城学院</w:t>
            </w:r>
          </w:p>
        </w:tc>
      </w:tr>
      <w:tr>
        <w:tblPrEx>
          <w:tblLayout w:type="fixed"/>
        </w:tblPrEx>
        <w:trPr>
          <w:trHeight w:val="300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深圳市梦工厂文化传播有限公司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吴伟文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深圳信息职业技术学院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恒融投资发展有限公司——房才网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林哲羽　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北京师范大学珠海分校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广州极核贸易有限公司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何超婵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暨南大学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广州优蜜信息科技（有米)有限公司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张  靖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广州神田农业有限公司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徐鹏举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华南农业大学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绿色食品店全国连锁项目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林铁彬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北京师范大学珠海分校</w:t>
            </w:r>
          </w:p>
        </w:tc>
      </w:tr>
      <w:tr>
        <w:tblPrEx>
          <w:tblLayout w:type="fixed"/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“找公益”公益组织孵化平台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孙书珺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创承教育传播有限公司：Training of Trainers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邓珊珊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中山大学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广而绣之社企创业计划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陈天歌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华南理工大学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帮客网平台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李  静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东莞理工学院</w:t>
            </w:r>
          </w:p>
        </w:tc>
      </w:tr>
    </w:tbl>
    <w:p>
      <w:pPr>
        <w:numPr>
          <w:ilvl w:val="0"/>
          <w:numId w:val="6"/>
        </w:numPr>
        <w:spacing w:line="560" w:lineRule="exact"/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color w:val="auto"/>
          <w:sz w:val="32"/>
          <w:szCs w:val="32"/>
        </w:rPr>
        <w:t>优秀指导老师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苏薇薇  庞  义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林楚雯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  龚  振  羊海军  林钻辉    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 xml:space="preserve">杜青平  周瑜胜  曾凡奇  杨锡洪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刘志挺  杨继福    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张宇鹏  丁婉玲  敖宁建  陈祎招  杨  柳  李彦旭  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王长宏  李冬梅  尚小琴  刘思德  张成科  杨汉群  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杜玉平  黄明睿  周志民  涂  勤  梁佩莹  邹文杰  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罗  林  陆兴华  虞将苗  冯宗财  王钦若  陈盛贵  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任荣伟  汤  清  陈  明  刘志超  陈平雁  孙  键  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赵燕平  罗品超  陈奕冰  罗胜京  刘慧芬  曾献尼  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肖凤桢  冯建民  余云珠  杨金山  陈  亮  范宜波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伍岂莹  龙  玥  余庆泽  张光辉  高  明  王晓盈  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罗建中  曾  准  蔡志海  庞永师  罗恒深  戴  伟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刘泽炀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林绣月  李  舟  廖庆春  方岩雄  刘静林   </w:t>
      </w:r>
    </w:p>
    <w:p>
      <w:pPr>
        <w:spacing w:line="520" w:lineRule="exact"/>
        <w:ind w:left="569" w:leftChars="271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颜志刚  郭  慧  </w:t>
      </w:r>
    </w:p>
    <w:p>
      <w:pPr>
        <w:rPr>
          <w:rFonts w:ascii="仿宋" w:hAnsi="仿宋" w:eastAsia="仿宋" w:cs="宋体"/>
          <w:color w:val="auto"/>
          <w:kern w:val="0"/>
          <w:sz w:val="20"/>
          <w:szCs w:val="20"/>
        </w:rPr>
      </w:pPr>
    </w:p>
    <w:p>
      <w:pPr>
        <w:rPr>
          <w:rFonts w:ascii="仿宋" w:hAnsi="仿宋" w:eastAsia="仿宋" w:cs="宋体"/>
          <w:color w:val="auto"/>
          <w:kern w:val="0"/>
          <w:sz w:val="20"/>
          <w:szCs w:val="20"/>
        </w:rPr>
      </w:pPr>
    </w:p>
    <w:p>
      <w:pPr>
        <w:rPr>
          <w:rFonts w:ascii="仿宋" w:hAnsi="仿宋" w:eastAsia="仿宋" w:cs="宋体"/>
          <w:color w:val="auto"/>
          <w:kern w:val="0"/>
          <w:sz w:val="20"/>
          <w:szCs w:val="20"/>
        </w:rPr>
      </w:pPr>
    </w:p>
    <w:p>
      <w:pPr>
        <w:rPr>
          <w:rFonts w:ascii="仿宋" w:hAnsi="仿宋" w:eastAsia="仿宋" w:cs="宋体"/>
          <w:color w:val="auto"/>
          <w:kern w:val="0"/>
          <w:sz w:val="20"/>
          <w:szCs w:val="20"/>
        </w:rPr>
      </w:pPr>
    </w:p>
    <w:p>
      <w:pPr>
        <w:rPr>
          <w:rFonts w:ascii="仿宋" w:hAnsi="仿宋" w:eastAsia="仿宋" w:cs="宋体"/>
          <w:color w:val="auto"/>
          <w:kern w:val="0"/>
          <w:sz w:val="20"/>
          <w:szCs w:val="20"/>
        </w:rPr>
      </w:pPr>
    </w:p>
    <w:tbl>
      <w:tblPr>
        <w:tblStyle w:val="5"/>
        <w:tblpPr w:leftFromText="181" w:rightFromText="181" w:vertAnchor="page" w:horzAnchor="page" w:tblpX="1149" w:tblpY="12394"/>
        <w:tblW w:w="9645" w:type="dxa"/>
        <w:tblInd w:w="-5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5"/>
        <w:gridCol w:w="568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nil"/>
              <w:left w:val="single" w:color="FFFFFF" w:sz="4" w:space="0"/>
              <w:bottom w:val="single" w:color="auto" w:sz="4" w:space="0"/>
              <w:right w:val="nil"/>
            </w:tcBorders>
            <w:vAlign w:val="top"/>
          </w:tcPr>
          <w:p>
            <w:pPr>
              <w:pStyle w:val="8"/>
              <w:spacing w:line="600" w:lineRule="exact"/>
              <w:jc w:val="right"/>
              <w:rPr>
                <w:rFonts w:ascii="黑体" w:eastAsia="黑体"/>
                <w:color w:val="auto"/>
                <w:szCs w:val="32"/>
              </w:rPr>
            </w:pPr>
          </w:p>
          <w:p>
            <w:pPr>
              <w:pStyle w:val="8"/>
              <w:spacing w:line="600" w:lineRule="exact"/>
              <w:jc w:val="right"/>
              <w:rPr>
                <w:rFonts w:ascii="黑体" w:eastAsia="黑体"/>
                <w:color w:val="auto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965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spacing w:line="600" w:lineRule="exact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共青团广东省委办公室</w:t>
            </w:r>
          </w:p>
        </w:tc>
        <w:tc>
          <w:tcPr>
            <w:tcW w:w="56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tabs>
                <w:tab w:val="left" w:pos="5598"/>
              </w:tabs>
              <w:spacing w:line="600" w:lineRule="exact"/>
              <w:ind w:right="87"/>
              <w:jc w:val="right"/>
              <w:rPr>
                <w:rFonts w:hint="eastAsia"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2014年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日印</w:t>
            </w:r>
          </w:p>
        </w:tc>
      </w:tr>
    </w:tbl>
    <w:p>
      <w:pPr/>
    </w:p>
    <w:p>
      <w:pPr/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MS Mincho">
    <w:altName w:val="MS UI Gothic"/>
    <w:panose1 w:val="02020609040205080304"/>
    <w:charset w:val="80"/>
    <w:family w:val="swiss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swiss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MS UI Gothic">
    <w:panose1 w:val="020B0600070205080204"/>
    <w:charset w:val="80"/>
    <w:family w:val="swiss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XW5UtAA&#10;AAAFAQAADwAAAAAAAAABACAAAAAiAAAAZHJzL2Rvd25yZXYueG1sUEsBAhQAFAAAAAgAh07iQMW1&#10;dOG1AQAAUwMAAA4AAAAAAAAAAQAgAAAAHwEAAGRycy9lMm9Eb2MueG1sUEsFBgAAAAAGAAYAWQEA&#10;AE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 w:val="zh-CN" w:eastAsia="zh-CN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multilevel"/>
    <w:tmpl w:val="00000003"/>
    <w:lvl w:ilvl="0" w:tentative="1">
      <w:start w:val="1"/>
      <w:numFmt w:val="chineseCountingThousand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09"/>
    <w:multiLevelType w:val="multilevel"/>
    <w:tmpl w:val="00000009"/>
    <w:lvl w:ilvl="0" w:tentative="1">
      <w:start w:val="1"/>
      <w:numFmt w:val="chineseCountingThousand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0">
    <w:nsid w:val="00000000"/>
    <w:multiLevelType w:val="singleLevel"/>
    <w:tmpl w:val="00000000"/>
    <w:lvl w:ilvl="0" w:tentative="1">
      <w:start w:val="2"/>
      <w:numFmt w:val="chineseCounting"/>
      <w:suff w:val="nothing"/>
      <w:lvlText w:val="%1、"/>
      <w:lvlJc w:val="left"/>
    </w:lvl>
  </w:abstractNum>
  <w:abstractNum w:abstractNumId="10">
    <w:nsid w:val="0000000A"/>
    <w:multiLevelType w:val="singleLevel"/>
    <w:tmpl w:val="0000000A"/>
    <w:lvl w:ilvl="0" w:tentative="1">
      <w:start w:val="6"/>
      <w:numFmt w:val="chineseCounting"/>
      <w:suff w:val="nothing"/>
      <w:lvlText w:val="（%1）"/>
      <w:lvlJc w:val="left"/>
    </w:lvl>
  </w:abstractNum>
  <w:abstractNum w:abstractNumId="4">
    <w:nsid w:val="00000004"/>
    <w:multiLevelType w:val="singleLevel"/>
    <w:tmpl w:val="00000004"/>
    <w:lvl w:ilvl="0" w:tentative="1">
      <w:start w:val="6"/>
      <w:numFmt w:val="chineseCounting"/>
      <w:suff w:val="nothing"/>
      <w:lvlText w:val="%1、"/>
      <w:lvlJc w:val="left"/>
    </w:lvl>
  </w:abstractNum>
  <w:abstractNum w:abstractNumId="8">
    <w:nsid w:val="00000008"/>
    <w:multiLevelType w:val="multilevel"/>
    <w:tmpl w:val="00000008"/>
    <w:lvl w:ilvl="0" w:tentative="1">
      <w:start w:val="1"/>
      <w:numFmt w:val="chineseCountingThousand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1680F"/>
    <w:rsid w:val="4D9168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  <w:style w:type="paragraph" w:customStyle="1" w:styleId="8">
    <w:name w:val="主题词"/>
    <w:basedOn w:val="1"/>
    <w:qFormat/>
    <w:uiPriority w:val="0"/>
    <w:pPr>
      <w:widowControl w:val="0"/>
      <w:adjustRightInd/>
      <w:snapToGrid/>
      <w:spacing w:after="0" w:afterLines="0"/>
      <w:ind w:left="1400" w:hanging="1400"/>
      <w:jc w:val="both"/>
    </w:pPr>
    <w:rPr>
      <w:rFonts w:ascii="Times New Roman" w:hAnsi="Times New Roman" w:eastAsia="公文小标宋简" w:cs="Times New Roman"/>
      <w:kern w:val="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2016-02-18T02:38:00Z</dcterms:created>
  <dc:creator>陈丹纯</dc:creator>
  <cp:lastModifiedBy>陈丹纯</cp:lastModifiedBy>
  <dcterms:modified xsi:type="dcterms:W3CDTF">2016-02-18T02:39:06Z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